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4A" w:rsidRPr="00C26097" w:rsidRDefault="00847D4A">
      <w:pPr>
        <w:rPr>
          <w:lang w:val="en-US"/>
        </w:rPr>
      </w:pPr>
      <w:r>
        <w:rPr>
          <w:noProof/>
          <w:lang w:eastAsia="fr-FR"/>
        </w:rPr>
        <w:pict>
          <v:shapetype id="_x0000_t32" coordsize="21600,21600" o:spt="32" o:oned="t" path="m,l21600,21600e" filled="f">
            <v:path arrowok="t" fillok="f" o:connecttype="none"/>
            <o:lock v:ext="edit" shapetype="t"/>
          </v:shapetype>
          <v:shape id="_x0000_s1027" type="#_x0000_t32" style="position:absolute;margin-left:105.95pt;margin-top:-64.5pt;width:.1pt;height:110.9pt;flip:y;z-index:251657216" o:connectortype="straight" strokecolor="#ce5f28"/>
        </w:pict>
      </w:r>
      <w:r>
        <w:rPr>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margin-left:-54.5pt;margin-top:-25.65pt;width:566.85pt;height:251.15pt;rotation:-1907839fd;z-index:251655168" adj=",-5729" path="wr-21600,,21600,43200,,,21600,21567nfewr-21600,,21600,43200,,,21600,21567l,21600nsxe" strokecolor="white" strokeweight="6pt">
            <v:path o:connectlocs="0,0;21600,21567;0,21600"/>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logo-galaxy_cmjn" style="position:absolute;margin-left:-61.1pt;margin-top:-48.55pt;width:147.95pt;height:86.1pt;z-index:251659264;visibility:visible">
            <v:imagedata r:id="rId7" o:title=""/>
          </v:shape>
        </w:pict>
      </w:r>
      <w:r>
        <w:rPr>
          <w:noProof/>
          <w:lang w:eastAsia="fr-FR"/>
        </w:rPr>
        <w:pict>
          <v:shape id="_x0000_s1030" type="#_x0000_t19" style="position:absolute;margin-left:-54.5pt;margin-top:-23.85pt;width:566.85pt;height:251.15pt;rotation:-1907839fd;z-index:251654144" adj=",-5729" path="wr-21600,,21600,43200,,,21600,21567nfewr-21600,,21600,43200,,,21600,21567l,21600nsxe" strokecolor="#ce5f28" strokeweight="4.5pt">
            <v:path o:connectlocs="0,0;21600,21567;0,21600"/>
          </v:shape>
        </w:pict>
      </w:r>
    </w:p>
    <w:p w:rsidR="00847D4A" w:rsidRPr="00C26097" w:rsidRDefault="00847D4A">
      <w:pPr>
        <w:rPr>
          <w:lang w:val="en-US"/>
        </w:rPr>
      </w:pPr>
    </w:p>
    <w:p w:rsidR="00847D4A" w:rsidRPr="00C26097" w:rsidRDefault="00847D4A">
      <w:pPr>
        <w:rPr>
          <w:lang w:val="en-US"/>
        </w:rPr>
      </w:pPr>
      <w:r>
        <w:rPr>
          <w:noProof/>
          <w:lang w:eastAsia="fr-FR"/>
        </w:rPr>
        <w:pict>
          <v:shapetype id="_x0000_t6" coordsize="21600,21600" o:spt="6" path="m,l,21600r21600,xe">
            <v:stroke joinstyle="miter"/>
            <v:path gradientshapeok="t" o:connecttype="custom" o:connectlocs="0,0;0,10800;0,21600;10800,21600;21600,21600;10800,10800" textboxrect="1800,12600,12600,19800"/>
          </v:shapetype>
          <v:shape id="_x0000_s1031" type="#_x0000_t6" style="position:absolute;margin-left:-71.85pt;margin-top:8.8pt;width:194.5pt;height:88.85pt;flip:y;z-index:251656192" stroked="f"/>
        </w:pict>
      </w:r>
    </w:p>
    <w:p w:rsidR="00847D4A" w:rsidRPr="00C26097" w:rsidRDefault="00847D4A">
      <w:pPr>
        <w:rPr>
          <w:lang w:val="en-US"/>
        </w:rPr>
      </w:pPr>
      <w:r>
        <w:rPr>
          <w:noProof/>
          <w:lang w:eastAsia="fr-FR"/>
        </w:rPr>
        <w:pict>
          <v:shape id="Picture 2" o:spid="_x0000_s1032" type="#_x0000_t75" alt="logo-galaxy_bloc-degrade-bleu" style="position:absolute;margin-left:-79.9pt;margin-top:4.95pt;width:185.95pt;height:736.5pt;z-index:-251656192;visibility:visible">
            <v:imagedata r:id="rId8" o:title=""/>
          </v:shape>
        </w:pict>
      </w:r>
    </w:p>
    <w:p w:rsidR="00847D4A" w:rsidRPr="00C26097" w:rsidRDefault="00847D4A">
      <w:pPr>
        <w:rPr>
          <w:lang w:val="en-US"/>
        </w:rPr>
      </w:pPr>
    </w:p>
    <w:p w:rsidR="00847D4A" w:rsidRPr="00C26097" w:rsidRDefault="00847D4A">
      <w:pPr>
        <w:rPr>
          <w:lang w:val="en-US"/>
        </w:rPr>
      </w:pPr>
    </w:p>
    <w:p w:rsidR="00847D4A" w:rsidRPr="00C26097" w:rsidRDefault="00847D4A">
      <w:pPr>
        <w:rPr>
          <w:lang w:val="en-US"/>
        </w:rPr>
      </w:pPr>
    </w:p>
    <w:p w:rsidR="00847D4A" w:rsidRPr="00C26097" w:rsidRDefault="00847D4A">
      <w:pPr>
        <w:rPr>
          <w:lang w:val="en-US"/>
        </w:rPr>
      </w:pPr>
    </w:p>
    <w:tbl>
      <w:tblPr>
        <w:tblW w:w="7553" w:type="dxa"/>
        <w:tblInd w:w="2127" w:type="dxa"/>
        <w:tblLayout w:type="fixed"/>
        <w:tblCellMar>
          <w:left w:w="0" w:type="dxa"/>
          <w:right w:w="0" w:type="dxa"/>
        </w:tblCellMar>
        <w:tblLook w:val="0000"/>
      </w:tblPr>
      <w:tblGrid>
        <w:gridCol w:w="7553"/>
      </w:tblGrid>
      <w:tr w:rsidR="00847D4A" w:rsidRPr="0018318F" w:rsidTr="00CB4319">
        <w:trPr>
          <w:cantSplit/>
          <w:trHeight w:val="1418"/>
        </w:trPr>
        <w:tc>
          <w:tcPr>
            <w:tcW w:w="7553" w:type="dxa"/>
            <w:vAlign w:val="center"/>
          </w:tcPr>
          <w:p w:rsidR="00847D4A" w:rsidRDefault="00847D4A" w:rsidP="0018318F">
            <w:pPr>
              <w:jc w:val="center"/>
              <w:rPr>
                <w:b/>
                <w:color w:val="280B70"/>
                <w:sz w:val="36"/>
                <w:lang w:val="en-US"/>
              </w:rPr>
            </w:pPr>
            <w:bookmarkStart w:id="0" w:name="P_Protected_1" w:colFirst="0" w:colLast="0"/>
            <w:r>
              <w:rPr>
                <w:b/>
                <w:color w:val="280B70"/>
                <w:sz w:val="36"/>
                <w:lang w:val="en-US"/>
              </w:rPr>
              <w:t>Process Management Tool</w:t>
            </w:r>
          </w:p>
          <w:p w:rsidR="00847D4A" w:rsidRDefault="00847D4A" w:rsidP="0018318F">
            <w:pPr>
              <w:jc w:val="center"/>
              <w:rPr>
                <w:b/>
                <w:color w:val="280B70"/>
                <w:sz w:val="36"/>
                <w:lang w:val="en-US"/>
              </w:rPr>
            </w:pPr>
            <w:r>
              <w:rPr>
                <w:b/>
                <w:color w:val="280B70"/>
                <w:sz w:val="36"/>
                <w:lang w:val="en-US"/>
              </w:rPr>
              <w:t>and</w:t>
            </w:r>
          </w:p>
          <w:p w:rsidR="00847D4A" w:rsidRDefault="00847D4A" w:rsidP="0018318F">
            <w:pPr>
              <w:jc w:val="center"/>
              <w:rPr>
                <w:b/>
                <w:color w:val="280B70"/>
                <w:sz w:val="36"/>
                <w:lang w:val="en-US"/>
              </w:rPr>
            </w:pPr>
            <w:r>
              <w:rPr>
                <w:b/>
                <w:color w:val="280B70"/>
                <w:sz w:val="36"/>
                <w:lang w:val="en-US"/>
              </w:rPr>
              <w:t>Process Engine</w:t>
            </w:r>
          </w:p>
          <w:p w:rsidR="00847D4A" w:rsidRDefault="00847D4A" w:rsidP="0018318F">
            <w:pPr>
              <w:jc w:val="center"/>
              <w:rPr>
                <w:b/>
                <w:color w:val="280B70"/>
                <w:sz w:val="36"/>
                <w:lang w:val="en-US"/>
              </w:rPr>
            </w:pPr>
          </w:p>
          <w:p w:rsidR="00847D4A" w:rsidRDefault="00847D4A" w:rsidP="0018318F">
            <w:pPr>
              <w:jc w:val="center"/>
              <w:rPr>
                <w:b/>
                <w:color w:val="280B70"/>
                <w:sz w:val="36"/>
                <w:lang w:val="en-US"/>
              </w:rPr>
            </w:pPr>
            <w:r>
              <w:rPr>
                <w:b/>
                <w:color w:val="280B70"/>
                <w:sz w:val="36"/>
                <w:lang w:val="en-US"/>
              </w:rPr>
              <w:t>V. 2</w:t>
            </w:r>
          </w:p>
          <w:p w:rsidR="00847D4A" w:rsidRDefault="00847D4A" w:rsidP="008F17FB">
            <w:pPr>
              <w:jc w:val="right"/>
              <w:rPr>
                <w:b/>
                <w:color w:val="280B70"/>
                <w:sz w:val="36"/>
                <w:lang w:val="en-US"/>
              </w:rPr>
            </w:pPr>
          </w:p>
          <w:p w:rsidR="00847D4A" w:rsidRDefault="00847D4A" w:rsidP="0018318F">
            <w:pPr>
              <w:jc w:val="center"/>
              <w:rPr>
                <w:b/>
                <w:color w:val="280B70"/>
                <w:sz w:val="36"/>
                <w:lang w:val="en-US"/>
              </w:rPr>
            </w:pPr>
            <w:r w:rsidRPr="00F5240F">
              <w:rPr>
                <w:b/>
                <w:color w:val="280B70"/>
                <w:sz w:val="36"/>
                <w:lang w:val="en-US"/>
              </w:rPr>
              <w:t>Installation</w:t>
            </w:r>
            <w:r>
              <w:rPr>
                <w:b/>
                <w:color w:val="280B70"/>
                <w:sz w:val="36"/>
                <w:lang w:val="en-US"/>
              </w:rPr>
              <w:t xml:space="preserve"> </w:t>
            </w:r>
            <w:r w:rsidRPr="00F5240F">
              <w:rPr>
                <w:b/>
                <w:color w:val="280B70"/>
                <w:sz w:val="36"/>
                <w:lang w:val="en-US"/>
              </w:rPr>
              <w:t>Guide</w:t>
            </w:r>
          </w:p>
          <w:p w:rsidR="00847D4A" w:rsidRPr="00C26097" w:rsidRDefault="00847D4A" w:rsidP="008F17FB">
            <w:pPr>
              <w:jc w:val="right"/>
              <w:rPr>
                <w:color w:val="CE5F28"/>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p w:rsidR="00847D4A" w:rsidRPr="00C26097" w:rsidRDefault="00847D4A" w:rsidP="00641962">
            <w:pPr>
              <w:rPr>
                <w:sz w:val="32"/>
                <w:lang w:val="en-US"/>
              </w:rPr>
            </w:pPr>
          </w:p>
        </w:tc>
      </w:tr>
      <w:bookmarkEnd w:id="0"/>
    </w:tbl>
    <w:p w:rsidR="00847D4A" w:rsidRPr="00C26097" w:rsidRDefault="00847D4A" w:rsidP="00CD1258">
      <w:pPr>
        <w:rPr>
          <w:rFonts w:ascii="Helvetica" w:hAnsi="Helvetica"/>
          <w:sz w:val="20"/>
          <w:lang w:val="en-US"/>
        </w:rPr>
      </w:pPr>
    </w:p>
    <w:p w:rsidR="00847D4A" w:rsidRPr="00C26097" w:rsidRDefault="00847D4A" w:rsidP="00CD1258">
      <w:pPr>
        <w:rPr>
          <w:rFonts w:ascii="Helvetica" w:hAnsi="Helvetica"/>
          <w:sz w:val="20"/>
          <w:lang w:val="en-US"/>
        </w:rPr>
      </w:pPr>
    </w:p>
    <w:p w:rsidR="00847D4A" w:rsidRPr="00C26097" w:rsidRDefault="00847D4A" w:rsidP="00CD1258">
      <w:pPr>
        <w:rPr>
          <w:rFonts w:ascii="Helvetica" w:hAnsi="Helvetica"/>
          <w:sz w:val="20"/>
          <w:lang w:val="en-US"/>
        </w:rPr>
      </w:pPr>
    </w:p>
    <w:p w:rsidR="00847D4A" w:rsidRPr="00C26097" w:rsidRDefault="00847D4A" w:rsidP="00CD1258">
      <w:pPr>
        <w:rPr>
          <w:rFonts w:ascii="Helvetica" w:hAnsi="Helvetica"/>
          <w:sz w:val="20"/>
          <w:lang w:val="en-US"/>
        </w:rPr>
      </w:pPr>
    </w:p>
    <w:p w:rsidR="00847D4A" w:rsidRPr="00C26097" w:rsidRDefault="00847D4A" w:rsidP="00CD1258">
      <w:pPr>
        <w:rPr>
          <w:rFonts w:ascii="Helvetica" w:hAnsi="Helvetica"/>
          <w:sz w:val="20"/>
          <w:lang w:val="en-US"/>
        </w:rPr>
      </w:pPr>
      <w:r>
        <w:rPr>
          <w:noProof/>
          <w:lang w:eastAsia="fr-FR"/>
        </w:rPr>
        <w:pict>
          <v:shape id="Picture 15" o:spid="_x0000_s1033" type="#_x0000_t75" alt="logo-galaxy_barre_points" style="position:absolute;margin-left:-68.15pt;margin-top:1.35pt;width:166pt;height:5.65pt;z-index:251658240;visibility:visible">
            <v:imagedata r:id="rId9" o:title="" chromakey="white"/>
          </v:shape>
        </w:pict>
      </w:r>
    </w:p>
    <w:p w:rsidR="00847D4A" w:rsidRPr="00C26097" w:rsidRDefault="00847D4A" w:rsidP="00CD1258">
      <w:pPr>
        <w:rPr>
          <w:rFonts w:ascii="Helvetica" w:hAnsi="Helvetica"/>
          <w:sz w:val="20"/>
          <w:lang w:val="en-US"/>
        </w:rPr>
      </w:pPr>
    </w:p>
    <w:p w:rsidR="00847D4A" w:rsidRPr="005A163F" w:rsidRDefault="00847D4A" w:rsidP="00CD1258">
      <w:pPr>
        <w:rPr>
          <w:rFonts w:ascii="Helvetica" w:hAnsi="Helvetica"/>
          <w:sz w:val="20"/>
          <w:lang w:val="en-US"/>
        </w:rPr>
        <w:sectPr w:rsidR="00847D4A" w:rsidRPr="005A163F">
          <w:headerReference w:type="default" r:id="rId10"/>
          <w:footerReference w:type="default" r:id="rId11"/>
          <w:headerReference w:type="first" r:id="rId12"/>
          <w:footerReference w:type="first" r:id="rId13"/>
          <w:type w:val="continuous"/>
          <w:pgSz w:w="11906" w:h="16838" w:code="9"/>
          <w:pgMar w:top="567" w:right="851" w:bottom="850" w:left="1418" w:header="624" w:footer="567" w:gutter="0"/>
          <w:cols w:space="720"/>
          <w:formProt w:val="0"/>
          <w:docGrid w:linePitch="299"/>
        </w:sect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2693"/>
        <w:gridCol w:w="2835"/>
        <w:gridCol w:w="1701"/>
      </w:tblGrid>
      <w:tr w:rsidR="00847D4A" w:rsidRPr="0018318F" w:rsidTr="00CB4319">
        <w:trPr>
          <w:cantSplit/>
          <w:trHeight w:hRule="exact" w:val="449"/>
        </w:trPr>
        <w:tc>
          <w:tcPr>
            <w:tcW w:w="2268" w:type="dxa"/>
            <w:tcBorders>
              <w:top w:val="nil"/>
              <w:left w:val="nil"/>
            </w:tcBorders>
            <w:vAlign w:val="center"/>
          </w:tcPr>
          <w:p w:rsidR="00847D4A" w:rsidRPr="00C26097" w:rsidRDefault="00847D4A" w:rsidP="00641962">
            <w:pPr>
              <w:pStyle w:val="TableHeader"/>
              <w:rPr>
                <w:lang w:val="en-US"/>
              </w:rPr>
            </w:pPr>
          </w:p>
        </w:tc>
        <w:tc>
          <w:tcPr>
            <w:tcW w:w="2693" w:type="dxa"/>
          </w:tcPr>
          <w:p w:rsidR="00847D4A" w:rsidRPr="00C26097" w:rsidRDefault="00847D4A" w:rsidP="00641962">
            <w:pPr>
              <w:pStyle w:val="TableHeader"/>
              <w:rPr>
                <w:color w:val="280B70"/>
                <w:lang w:val="en-US"/>
              </w:rPr>
            </w:pPr>
            <w:r w:rsidRPr="00C26097">
              <w:rPr>
                <w:color w:val="280B70"/>
                <w:lang w:val="en-US"/>
              </w:rPr>
              <w:t>NamE</w:t>
            </w:r>
          </w:p>
        </w:tc>
        <w:tc>
          <w:tcPr>
            <w:tcW w:w="2835" w:type="dxa"/>
          </w:tcPr>
          <w:p w:rsidR="00847D4A" w:rsidRPr="00C26097" w:rsidRDefault="00847D4A" w:rsidP="00641962">
            <w:pPr>
              <w:pStyle w:val="TableHeader"/>
              <w:rPr>
                <w:color w:val="280B70"/>
                <w:lang w:val="en-US"/>
              </w:rPr>
            </w:pPr>
            <w:r w:rsidRPr="00C26097">
              <w:rPr>
                <w:color w:val="280B70"/>
                <w:lang w:val="en-US"/>
              </w:rPr>
              <w:t>partner</w:t>
            </w:r>
          </w:p>
        </w:tc>
        <w:tc>
          <w:tcPr>
            <w:tcW w:w="1701" w:type="dxa"/>
          </w:tcPr>
          <w:p w:rsidR="00847D4A" w:rsidRPr="00C26097" w:rsidRDefault="00847D4A" w:rsidP="00641962">
            <w:pPr>
              <w:pStyle w:val="TableHeader"/>
              <w:rPr>
                <w:color w:val="280B70"/>
                <w:lang w:val="en-US"/>
              </w:rPr>
            </w:pPr>
            <w:r w:rsidRPr="00C26097">
              <w:rPr>
                <w:color w:val="280B70"/>
                <w:lang w:val="en-US"/>
              </w:rPr>
              <w:t>Date</w:t>
            </w:r>
          </w:p>
        </w:tc>
      </w:tr>
      <w:tr w:rsidR="00847D4A" w:rsidRPr="0018318F" w:rsidTr="004C4291">
        <w:trPr>
          <w:cantSplit/>
          <w:trHeight w:val="180"/>
        </w:trPr>
        <w:tc>
          <w:tcPr>
            <w:tcW w:w="2268" w:type="dxa"/>
            <w:vMerge w:val="restart"/>
          </w:tcPr>
          <w:p w:rsidR="00847D4A" w:rsidRPr="00C26097" w:rsidRDefault="00847D4A" w:rsidP="00641962">
            <w:pPr>
              <w:pStyle w:val="TableHeader"/>
              <w:rPr>
                <w:color w:val="FFFFFF"/>
                <w:lang w:val="en-US"/>
              </w:rPr>
            </w:pPr>
            <w:bookmarkStart w:id="12" w:name="P_Protected_4" w:colFirst="0" w:colLast="4"/>
            <w:r w:rsidRPr="00C26097">
              <w:rPr>
                <w:color w:val="FFFFFF"/>
                <w:lang w:val="en-US"/>
              </w:rPr>
              <w:t>Written by</w:t>
            </w:r>
          </w:p>
        </w:tc>
        <w:tc>
          <w:tcPr>
            <w:tcW w:w="2693" w:type="dxa"/>
          </w:tcPr>
          <w:p w:rsidR="00847D4A" w:rsidRPr="00C26097" w:rsidRDefault="00847D4A" w:rsidP="00BA0B9D">
            <w:pPr>
              <w:pStyle w:val="TableText"/>
              <w:rPr>
                <w:lang w:val="en-US"/>
              </w:rPr>
            </w:pPr>
          </w:p>
        </w:tc>
        <w:tc>
          <w:tcPr>
            <w:tcW w:w="2835" w:type="dxa"/>
          </w:tcPr>
          <w:p w:rsidR="00847D4A" w:rsidRPr="00C26097" w:rsidRDefault="00847D4A" w:rsidP="00BA0B9D">
            <w:pPr>
              <w:pStyle w:val="TableText"/>
              <w:rPr>
                <w:lang w:val="en-US"/>
              </w:rPr>
            </w:pPr>
          </w:p>
        </w:tc>
        <w:tc>
          <w:tcPr>
            <w:tcW w:w="1701" w:type="dxa"/>
          </w:tcPr>
          <w:p w:rsidR="00847D4A" w:rsidRPr="00C26097" w:rsidRDefault="00847D4A" w:rsidP="00BA0B9D">
            <w:pPr>
              <w:pStyle w:val="TableText"/>
              <w:rPr>
                <w:lang w:val="en-US"/>
              </w:rPr>
            </w:pPr>
          </w:p>
        </w:tc>
      </w:tr>
      <w:tr w:rsidR="00847D4A" w:rsidRPr="0018318F" w:rsidTr="00CB4319">
        <w:trPr>
          <w:cantSplit/>
        </w:trPr>
        <w:tc>
          <w:tcPr>
            <w:tcW w:w="2268" w:type="dxa"/>
            <w:vMerge/>
            <w:vAlign w:val="center"/>
          </w:tcPr>
          <w:p w:rsidR="00847D4A" w:rsidRPr="00C26097" w:rsidRDefault="00847D4A" w:rsidP="00641962">
            <w:pPr>
              <w:pStyle w:val="TableHeader"/>
              <w:rPr>
                <w:color w:val="FFFFFF"/>
                <w:lang w:val="en-US"/>
              </w:rPr>
            </w:pPr>
          </w:p>
        </w:tc>
        <w:tc>
          <w:tcPr>
            <w:tcW w:w="2693" w:type="dxa"/>
          </w:tcPr>
          <w:p w:rsidR="00847D4A" w:rsidRPr="00C26097" w:rsidRDefault="00847D4A" w:rsidP="004C4291">
            <w:pPr>
              <w:pStyle w:val="TableText"/>
              <w:rPr>
                <w:lang w:val="en-US"/>
              </w:rPr>
            </w:pPr>
          </w:p>
        </w:tc>
        <w:tc>
          <w:tcPr>
            <w:tcW w:w="2835" w:type="dxa"/>
          </w:tcPr>
          <w:p w:rsidR="00847D4A" w:rsidRPr="00C26097" w:rsidRDefault="00847D4A" w:rsidP="004C4291">
            <w:pPr>
              <w:pStyle w:val="TableText"/>
              <w:rPr>
                <w:lang w:val="en-US"/>
              </w:rPr>
            </w:pPr>
          </w:p>
        </w:tc>
        <w:tc>
          <w:tcPr>
            <w:tcW w:w="1701" w:type="dxa"/>
          </w:tcPr>
          <w:p w:rsidR="00847D4A" w:rsidRPr="00C26097" w:rsidRDefault="00847D4A" w:rsidP="004C4291">
            <w:pPr>
              <w:pStyle w:val="TableText"/>
              <w:rPr>
                <w:lang w:val="en-US"/>
              </w:rPr>
            </w:pPr>
          </w:p>
        </w:tc>
      </w:tr>
      <w:tr w:rsidR="00847D4A" w:rsidRPr="0018318F" w:rsidTr="00CB4319">
        <w:trPr>
          <w:cantSplit/>
        </w:trPr>
        <w:tc>
          <w:tcPr>
            <w:tcW w:w="2268" w:type="dxa"/>
            <w:vMerge/>
            <w:vAlign w:val="center"/>
          </w:tcPr>
          <w:p w:rsidR="00847D4A" w:rsidRPr="00C26097" w:rsidRDefault="00847D4A" w:rsidP="00641962">
            <w:pPr>
              <w:pStyle w:val="TableHeader"/>
              <w:rPr>
                <w:color w:val="FFFFFF"/>
                <w:lang w:val="en-US"/>
              </w:rPr>
            </w:pPr>
          </w:p>
        </w:tc>
        <w:tc>
          <w:tcPr>
            <w:tcW w:w="2693" w:type="dxa"/>
          </w:tcPr>
          <w:p w:rsidR="00847D4A" w:rsidRPr="00C26097" w:rsidRDefault="00847D4A" w:rsidP="00C043EF">
            <w:pPr>
              <w:pStyle w:val="TableText"/>
              <w:rPr>
                <w:lang w:val="en-US"/>
              </w:rPr>
            </w:pPr>
          </w:p>
        </w:tc>
        <w:tc>
          <w:tcPr>
            <w:tcW w:w="2835" w:type="dxa"/>
          </w:tcPr>
          <w:p w:rsidR="00847D4A" w:rsidRPr="00C26097" w:rsidRDefault="00847D4A" w:rsidP="00C043EF">
            <w:pPr>
              <w:pStyle w:val="TableText"/>
              <w:rPr>
                <w:lang w:val="en-US"/>
              </w:rPr>
            </w:pPr>
          </w:p>
        </w:tc>
        <w:tc>
          <w:tcPr>
            <w:tcW w:w="1701" w:type="dxa"/>
          </w:tcPr>
          <w:p w:rsidR="00847D4A" w:rsidRPr="00C26097" w:rsidRDefault="00847D4A" w:rsidP="00C043EF">
            <w:pPr>
              <w:pStyle w:val="TableText"/>
              <w:rPr>
                <w:lang w:val="en-US"/>
              </w:rPr>
            </w:pPr>
          </w:p>
        </w:tc>
      </w:tr>
      <w:tr w:rsidR="00847D4A" w:rsidRPr="0018318F" w:rsidTr="00CB4319">
        <w:trPr>
          <w:cantSplit/>
        </w:trPr>
        <w:tc>
          <w:tcPr>
            <w:tcW w:w="2268" w:type="dxa"/>
            <w:vMerge/>
            <w:vAlign w:val="center"/>
          </w:tcPr>
          <w:p w:rsidR="00847D4A" w:rsidRPr="00C26097" w:rsidRDefault="00847D4A" w:rsidP="00641962">
            <w:pPr>
              <w:pStyle w:val="TableHeader"/>
              <w:rPr>
                <w:color w:val="FFFFFF"/>
                <w:lang w:val="en-US"/>
              </w:rPr>
            </w:pPr>
          </w:p>
        </w:tc>
        <w:tc>
          <w:tcPr>
            <w:tcW w:w="2693" w:type="dxa"/>
          </w:tcPr>
          <w:p w:rsidR="00847D4A" w:rsidRPr="00C26097" w:rsidRDefault="00847D4A" w:rsidP="004C4291">
            <w:pPr>
              <w:pStyle w:val="TableText"/>
              <w:rPr>
                <w:lang w:val="en-US"/>
              </w:rPr>
            </w:pPr>
          </w:p>
        </w:tc>
        <w:tc>
          <w:tcPr>
            <w:tcW w:w="2835" w:type="dxa"/>
          </w:tcPr>
          <w:p w:rsidR="00847D4A" w:rsidRPr="00C26097" w:rsidRDefault="00847D4A" w:rsidP="004C4291">
            <w:pPr>
              <w:pStyle w:val="TableText"/>
              <w:rPr>
                <w:lang w:val="en-US"/>
              </w:rPr>
            </w:pPr>
          </w:p>
        </w:tc>
        <w:tc>
          <w:tcPr>
            <w:tcW w:w="1701" w:type="dxa"/>
          </w:tcPr>
          <w:p w:rsidR="00847D4A" w:rsidRPr="00C26097" w:rsidRDefault="00847D4A" w:rsidP="004C4291">
            <w:pPr>
              <w:pStyle w:val="TableText"/>
              <w:rPr>
                <w:lang w:val="en-US"/>
              </w:rPr>
            </w:pPr>
          </w:p>
        </w:tc>
      </w:tr>
      <w:tr w:rsidR="00847D4A" w:rsidRPr="0018318F" w:rsidTr="004C4291">
        <w:trPr>
          <w:cantSplit/>
          <w:trHeight w:val="247"/>
        </w:trPr>
        <w:tc>
          <w:tcPr>
            <w:tcW w:w="2268" w:type="dxa"/>
            <w:vMerge w:val="restart"/>
          </w:tcPr>
          <w:p w:rsidR="00847D4A" w:rsidRPr="00C26097" w:rsidRDefault="00847D4A" w:rsidP="00641962">
            <w:pPr>
              <w:pStyle w:val="TableHeader"/>
              <w:rPr>
                <w:color w:val="FFFFFF"/>
                <w:lang w:val="en-US"/>
              </w:rPr>
            </w:pPr>
            <w:r w:rsidRPr="00C26097">
              <w:rPr>
                <w:color w:val="FFFFFF"/>
                <w:lang w:val="en-US"/>
              </w:rPr>
              <w:t>Reviewed by</w:t>
            </w:r>
          </w:p>
        </w:tc>
        <w:tc>
          <w:tcPr>
            <w:tcW w:w="2693" w:type="dxa"/>
          </w:tcPr>
          <w:p w:rsidR="00847D4A" w:rsidRPr="00C26097" w:rsidRDefault="00847D4A" w:rsidP="004C4291">
            <w:pPr>
              <w:pStyle w:val="TableText"/>
              <w:rPr>
                <w:lang w:val="en-US"/>
              </w:rPr>
            </w:pPr>
          </w:p>
        </w:tc>
        <w:tc>
          <w:tcPr>
            <w:tcW w:w="2835" w:type="dxa"/>
          </w:tcPr>
          <w:p w:rsidR="00847D4A" w:rsidRPr="00C26097" w:rsidRDefault="00847D4A" w:rsidP="004C4291">
            <w:pPr>
              <w:pStyle w:val="TableText"/>
              <w:rPr>
                <w:lang w:val="en-US"/>
              </w:rPr>
            </w:pPr>
          </w:p>
        </w:tc>
        <w:tc>
          <w:tcPr>
            <w:tcW w:w="1701" w:type="dxa"/>
          </w:tcPr>
          <w:p w:rsidR="00847D4A" w:rsidRPr="00C26097" w:rsidRDefault="00847D4A" w:rsidP="00641962">
            <w:pPr>
              <w:pStyle w:val="TableText"/>
              <w:rPr>
                <w:lang w:val="en-US"/>
              </w:rPr>
            </w:pPr>
          </w:p>
        </w:tc>
      </w:tr>
      <w:tr w:rsidR="00847D4A" w:rsidRPr="0018318F" w:rsidTr="00CB4319">
        <w:trPr>
          <w:cantSplit/>
          <w:trHeight w:val="83"/>
        </w:trPr>
        <w:tc>
          <w:tcPr>
            <w:tcW w:w="2268" w:type="dxa"/>
            <w:vMerge/>
            <w:vAlign w:val="center"/>
          </w:tcPr>
          <w:p w:rsidR="00847D4A" w:rsidRPr="00C26097" w:rsidRDefault="00847D4A" w:rsidP="00641962">
            <w:pPr>
              <w:pStyle w:val="TableHeader"/>
              <w:rPr>
                <w:lang w:val="en-US"/>
              </w:rPr>
            </w:pPr>
          </w:p>
        </w:tc>
        <w:tc>
          <w:tcPr>
            <w:tcW w:w="2693" w:type="dxa"/>
          </w:tcPr>
          <w:p w:rsidR="00847D4A" w:rsidRPr="00C26097" w:rsidRDefault="00847D4A" w:rsidP="00641962">
            <w:pPr>
              <w:pStyle w:val="TableText"/>
              <w:rPr>
                <w:lang w:val="en-US"/>
              </w:rPr>
            </w:pPr>
          </w:p>
        </w:tc>
        <w:tc>
          <w:tcPr>
            <w:tcW w:w="2835" w:type="dxa"/>
          </w:tcPr>
          <w:p w:rsidR="00847D4A" w:rsidRPr="00C26097" w:rsidRDefault="00847D4A" w:rsidP="00641962">
            <w:pPr>
              <w:pStyle w:val="TableText"/>
              <w:rPr>
                <w:lang w:val="en-US"/>
              </w:rPr>
            </w:pPr>
          </w:p>
        </w:tc>
        <w:tc>
          <w:tcPr>
            <w:tcW w:w="1701" w:type="dxa"/>
          </w:tcPr>
          <w:p w:rsidR="00847D4A" w:rsidRPr="00C26097" w:rsidRDefault="00847D4A" w:rsidP="00641962">
            <w:pPr>
              <w:pStyle w:val="TableText"/>
              <w:rPr>
                <w:lang w:val="en-US"/>
              </w:rPr>
            </w:pPr>
          </w:p>
        </w:tc>
      </w:tr>
      <w:tr w:rsidR="00847D4A" w:rsidRPr="0018318F" w:rsidTr="00CB4319">
        <w:trPr>
          <w:cantSplit/>
          <w:trHeight w:val="83"/>
        </w:trPr>
        <w:tc>
          <w:tcPr>
            <w:tcW w:w="2268" w:type="dxa"/>
            <w:vMerge/>
            <w:vAlign w:val="center"/>
          </w:tcPr>
          <w:p w:rsidR="00847D4A" w:rsidRPr="00C26097" w:rsidRDefault="00847D4A" w:rsidP="00641962">
            <w:pPr>
              <w:pStyle w:val="TableHeader"/>
              <w:rPr>
                <w:lang w:val="en-US"/>
              </w:rPr>
            </w:pPr>
          </w:p>
        </w:tc>
        <w:tc>
          <w:tcPr>
            <w:tcW w:w="2693" w:type="dxa"/>
          </w:tcPr>
          <w:p w:rsidR="00847D4A" w:rsidRPr="00C26097" w:rsidRDefault="00847D4A" w:rsidP="00641962">
            <w:pPr>
              <w:pStyle w:val="TableText"/>
              <w:rPr>
                <w:lang w:val="en-US"/>
              </w:rPr>
            </w:pPr>
          </w:p>
        </w:tc>
        <w:tc>
          <w:tcPr>
            <w:tcW w:w="2835" w:type="dxa"/>
          </w:tcPr>
          <w:p w:rsidR="00847D4A" w:rsidRPr="00C26097" w:rsidRDefault="00847D4A" w:rsidP="00641962">
            <w:pPr>
              <w:pStyle w:val="TableText"/>
              <w:rPr>
                <w:lang w:val="en-US"/>
              </w:rPr>
            </w:pPr>
          </w:p>
        </w:tc>
        <w:tc>
          <w:tcPr>
            <w:tcW w:w="1701" w:type="dxa"/>
          </w:tcPr>
          <w:p w:rsidR="00847D4A" w:rsidRPr="00C26097" w:rsidRDefault="00847D4A" w:rsidP="00641962">
            <w:pPr>
              <w:pStyle w:val="TableText"/>
              <w:rPr>
                <w:lang w:val="en-US"/>
              </w:rPr>
            </w:pPr>
          </w:p>
        </w:tc>
      </w:tr>
      <w:tr w:rsidR="00847D4A" w:rsidRPr="0018318F" w:rsidTr="00CB4319">
        <w:trPr>
          <w:cantSplit/>
          <w:trHeight w:val="83"/>
        </w:trPr>
        <w:tc>
          <w:tcPr>
            <w:tcW w:w="2268" w:type="dxa"/>
            <w:vMerge/>
            <w:vAlign w:val="center"/>
          </w:tcPr>
          <w:p w:rsidR="00847D4A" w:rsidRPr="00C26097" w:rsidRDefault="00847D4A" w:rsidP="00641962">
            <w:pPr>
              <w:pStyle w:val="TableHeader"/>
              <w:rPr>
                <w:lang w:val="en-US"/>
              </w:rPr>
            </w:pPr>
          </w:p>
        </w:tc>
        <w:tc>
          <w:tcPr>
            <w:tcW w:w="2693" w:type="dxa"/>
          </w:tcPr>
          <w:p w:rsidR="00847D4A" w:rsidRPr="00C26097" w:rsidRDefault="00847D4A" w:rsidP="00641962">
            <w:pPr>
              <w:pStyle w:val="TableText"/>
              <w:rPr>
                <w:lang w:val="en-US"/>
              </w:rPr>
            </w:pPr>
          </w:p>
        </w:tc>
        <w:tc>
          <w:tcPr>
            <w:tcW w:w="2835" w:type="dxa"/>
          </w:tcPr>
          <w:p w:rsidR="00847D4A" w:rsidRPr="00C26097" w:rsidRDefault="00847D4A" w:rsidP="00641962">
            <w:pPr>
              <w:pStyle w:val="TableText"/>
              <w:rPr>
                <w:lang w:val="en-US"/>
              </w:rPr>
            </w:pPr>
          </w:p>
        </w:tc>
        <w:tc>
          <w:tcPr>
            <w:tcW w:w="1701" w:type="dxa"/>
          </w:tcPr>
          <w:p w:rsidR="00847D4A" w:rsidRPr="00C26097" w:rsidRDefault="00847D4A" w:rsidP="00641962">
            <w:pPr>
              <w:pStyle w:val="TableText"/>
              <w:rPr>
                <w:lang w:val="en-US"/>
              </w:rPr>
            </w:pPr>
          </w:p>
        </w:tc>
      </w:tr>
      <w:tr w:rsidR="00847D4A" w:rsidRPr="0018318F" w:rsidTr="00CB4319">
        <w:trPr>
          <w:cantSplit/>
          <w:trHeight w:val="83"/>
        </w:trPr>
        <w:tc>
          <w:tcPr>
            <w:tcW w:w="2268" w:type="dxa"/>
            <w:vMerge/>
            <w:vAlign w:val="center"/>
          </w:tcPr>
          <w:p w:rsidR="00847D4A" w:rsidRPr="00C26097" w:rsidRDefault="00847D4A" w:rsidP="00641962">
            <w:pPr>
              <w:pStyle w:val="TableHeader"/>
              <w:rPr>
                <w:lang w:val="en-US"/>
              </w:rPr>
            </w:pPr>
          </w:p>
        </w:tc>
        <w:tc>
          <w:tcPr>
            <w:tcW w:w="2693" w:type="dxa"/>
          </w:tcPr>
          <w:p w:rsidR="00847D4A" w:rsidRPr="00C26097" w:rsidRDefault="00847D4A" w:rsidP="00641962">
            <w:pPr>
              <w:pStyle w:val="TableText"/>
              <w:rPr>
                <w:lang w:val="en-US"/>
              </w:rPr>
            </w:pPr>
          </w:p>
        </w:tc>
        <w:tc>
          <w:tcPr>
            <w:tcW w:w="2835" w:type="dxa"/>
          </w:tcPr>
          <w:p w:rsidR="00847D4A" w:rsidRPr="00C26097" w:rsidRDefault="00847D4A" w:rsidP="00641962">
            <w:pPr>
              <w:pStyle w:val="TableText"/>
              <w:rPr>
                <w:lang w:val="en-US"/>
              </w:rPr>
            </w:pPr>
          </w:p>
        </w:tc>
        <w:tc>
          <w:tcPr>
            <w:tcW w:w="1701" w:type="dxa"/>
          </w:tcPr>
          <w:p w:rsidR="00847D4A" w:rsidRPr="00C26097" w:rsidRDefault="00847D4A" w:rsidP="00641962">
            <w:pPr>
              <w:pStyle w:val="TableText"/>
              <w:rPr>
                <w:lang w:val="en-US"/>
              </w:rPr>
            </w:pPr>
          </w:p>
        </w:tc>
      </w:tr>
      <w:tr w:rsidR="00847D4A" w:rsidRPr="0018318F" w:rsidTr="00CB4319">
        <w:trPr>
          <w:cantSplit/>
          <w:trHeight w:val="83"/>
        </w:trPr>
        <w:tc>
          <w:tcPr>
            <w:tcW w:w="2268" w:type="dxa"/>
            <w:vMerge/>
            <w:vAlign w:val="center"/>
          </w:tcPr>
          <w:p w:rsidR="00847D4A" w:rsidRPr="00C26097" w:rsidRDefault="00847D4A" w:rsidP="00641962">
            <w:pPr>
              <w:pStyle w:val="TableHeader"/>
              <w:rPr>
                <w:lang w:val="en-US"/>
              </w:rPr>
            </w:pPr>
          </w:p>
        </w:tc>
        <w:tc>
          <w:tcPr>
            <w:tcW w:w="2693" w:type="dxa"/>
          </w:tcPr>
          <w:p w:rsidR="00847D4A" w:rsidRPr="00C26097" w:rsidRDefault="00847D4A" w:rsidP="00641962">
            <w:pPr>
              <w:pStyle w:val="TableText"/>
              <w:rPr>
                <w:lang w:val="en-US"/>
              </w:rPr>
            </w:pPr>
          </w:p>
        </w:tc>
        <w:tc>
          <w:tcPr>
            <w:tcW w:w="2835" w:type="dxa"/>
          </w:tcPr>
          <w:p w:rsidR="00847D4A" w:rsidRPr="00C26097" w:rsidRDefault="00847D4A" w:rsidP="00641962">
            <w:pPr>
              <w:pStyle w:val="TableText"/>
              <w:rPr>
                <w:lang w:val="en-US"/>
              </w:rPr>
            </w:pPr>
          </w:p>
        </w:tc>
        <w:tc>
          <w:tcPr>
            <w:tcW w:w="1701" w:type="dxa"/>
          </w:tcPr>
          <w:p w:rsidR="00847D4A" w:rsidRPr="00C26097" w:rsidRDefault="00847D4A" w:rsidP="00641962">
            <w:pPr>
              <w:pStyle w:val="TableText"/>
              <w:rPr>
                <w:lang w:val="en-US"/>
              </w:rPr>
            </w:pPr>
          </w:p>
        </w:tc>
      </w:tr>
      <w:tr w:rsidR="00847D4A" w:rsidRPr="0018318F" w:rsidTr="00CB4319">
        <w:trPr>
          <w:cantSplit/>
          <w:trHeight w:val="83"/>
        </w:trPr>
        <w:tc>
          <w:tcPr>
            <w:tcW w:w="2268" w:type="dxa"/>
            <w:vMerge/>
            <w:vAlign w:val="center"/>
          </w:tcPr>
          <w:p w:rsidR="00847D4A" w:rsidRPr="00C26097" w:rsidRDefault="00847D4A" w:rsidP="00641962">
            <w:pPr>
              <w:pStyle w:val="TableHeader"/>
              <w:rPr>
                <w:lang w:val="en-US"/>
              </w:rPr>
            </w:pPr>
          </w:p>
        </w:tc>
        <w:tc>
          <w:tcPr>
            <w:tcW w:w="2693" w:type="dxa"/>
          </w:tcPr>
          <w:p w:rsidR="00847D4A" w:rsidRPr="00C26097" w:rsidRDefault="00847D4A" w:rsidP="00641962">
            <w:pPr>
              <w:pStyle w:val="TableText"/>
              <w:rPr>
                <w:lang w:val="en-US"/>
              </w:rPr>
            </w:pPr>
          </w:p>
        </w:tc>
        <w:tc>
          <w:tcPr>
            <w:tcW w:w="2835" w:type="dxa"/>
          </w:tcPr>
          <w:p w:rsidR="00847D4A" w:rsidRPr="00C26097" w:rsidRDefault="00847D4A" w:rsidP="00641962">
            <w:pPr>
              <w:pStyle w:val="TableText"/>
              <w:rPr>
                <w:lang w:val="en-US"/>
              </w:rPr>
            </w:pPr>
          </w:p>
        </w:tc>
        <w:tc>
          <w:tcPr>
            <w:tcW w:w="1701" w:type="dxa"/>
          </w:tcPr>
          <w:p w:rsidR="00847D4A" w:rsidRPr="00C26097" w:rsidRDefault="00847D4A" w:rsidP="00641962">
            <w:pPr>
              <w:pStyle w:val="TableText"/>
              <w:rPr>
                <w:lang w:val="en-US"/>
              </w:rPr>
            </w:pPr>
          </w:p>
        </w:tc>
      </w:tr>
      <w:tr w:rsidR="00847D4A" w:rsidRPr="0018318F" w:rsidTr="00CB4319">
        <w:trPr>
          <w:cantSplit/>
          <w:trHeight w:val="83"/>
        </w:trPr>
        <w:tc>
          <w:tcPr>
            <w:tcW w:w="2268" w:type="dxa"/>
            <w:vMerge/>
            <w:vAlign w:val="center"/>
          </w:tcPr>
          <w:p w:rsidR="00847D4A" w:rsidRPr="00C26097" w:rsidRDefault="00847D4A" w:rsidP="00641962">
            <w:pPr>
              <w:pStyle w:val="TableHeader"/>
              <w:rPr>
                <w:lang w:val="en-US"/>
              </w:rPr>
            </w:pPr>
          </w:p>
        </w:tc>
        <w:tc>
          <w:tcPr>
            <w:tcW w:w="2693" w:type="dxa"/>
          </w:tcPr>
          <w:p w:rsidR="00847D4A" w:rsidRPr="00C26097" w:rsidRDefault="00847D4A" w:rsidP="00641962">
            <w:pPr>
              <w:pStyle w:val="TableText"/>
              <w:rPr>
                <w:lang w:val="en-US"/>
              </w:rPr>
            </w:pPr>
          </w:p>
        </w:tc>
        <w:tc>
          <w:tcPr>
            <w:tcW w:w="2835" w:type="dxa"/>
          </w:tcPr>
          <w:p w:rsidR="00847D4A" w:rsidRPr="00C26097" w:rsidRDefault="00847D4A" w:rsidP="00641962">
            <w:pPr>
              <w:pStyle w:val="TableText"/>
              <w:rPr>
                <w:lang w:val="en-US"/>
              </w:rPr>
            </w:pPr>
          </w:p>
        </w:tc>
        <w:tc>
          <w:tcPr>
            <w:tcW w:w="1701" w:type="dxa"/>
          </w:tcPr>
          <w:p w:rsidR="00847D4A" w:rsidRPr="00C26097" w:rsidRDefault="00847D4A" w:rsidP="00641962">
            <w:pPr>
              <w:pStyle w:val="TableText"/>
              <w:rPr>
                <w:lang w:val="en-US"/>
              </w:rPr>
            </w:pPr>
          </w:p>
        </w:tc>
      </w:tr>
      <w:bookmarkEnd w:id="12"/>
    </w:tbl>
    <w:p w:rsidR="00847D4A" w:rsidRPr="005A163F" w:rsidRDefault="00847D4A" w:rsidP="00744B6F">
      <w:pPr>
        <w:pStyle w:val="Text"/>
        <w:rPr>
          <w:lang w:val="en-US"/>
        </w:rPr>
        <w:sectPr w:rsidR="00847D4A" w:rsidRPr="005A163F">
          <w:type w:val="continuous"/>
          <w:pgSz w:w="11906" w:h="16838" w:code="9"/>
          <w:pgMar w:top="567" w:right="851" w:bottom="850" w:left="1418" w:header="624" w:footer="567" w:gutter="0"/>
          <w:cols w:space="720"/>
          <w:docGrid w:linePitch="299"/>
        </w:sectPr>
      </w:pPr>
    </w:p>
    <w:p w:rsidR="00847D4A" w:rsidRPr="00C26097" w:rsidRDefault="00847D4A" w:rsidP="00CD1258">
      <w:pPr>
        <w:pageBreakBefore/>
        <w:rPr>
          <w:sz w:val="2"/>
          <w:lang w:val="en-US"/>
        </w:rPr>
      </w:pPr>
      <w:bookmarkStart w:id="13" w:name="_Toc31097012"/>
      <w:bookmarkStart w:id="14" w:name="_Toc64458171"/>
      <w:bookmarkStart w:id="15" w:name="_Toc76352874"/>
      <w:bookmarkStart w:id="16" w:name="_Toc77066733"/>
      <w:bookmarkStart w:id="17" w:name="_Toc89241741"/>
      <w:bookmarkEnd w:id="13"/>
    </w:p>
    <w:p w:rsidR="00847D4A" w:rsidRPr="00C26097" w:rsidRDefault="00847D4A" w:rsidP="00CD1258">
      <w:pPr>
        <w:keepNext/>
        <w:outlineLvl w:val="0"/>
        <w:rPr>
          <w:caps/>
          <w:sz w:val="28"/>
          <w:lang w:val="en-US"/>
        </w:rPr>
      </w:pPr>
      <w:bookmarkStart w:id="18" w:name="M_Record_of_Revisions"/>
      <w:r w:rsidRPr="00C26097">
        <w:rPr>
          <w:caps/>
          <w:sz w:val="28"/>
          <w:lang w:val="en-US"/>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701"/>
        <w:gridCol w:w="851"/>
        <w:gridCol w:w="851"/>
        <w:gridCol w:w="4826"/>
      </w:tblGrid>
      <w:tr w:rsidR="00847D4A" w:rsidRPr="0036020C" w:rsidTr="00641962">
        <w:trPr>
          <w:cantSplit/>
          <w:trHeight w:val="425"/>
          <w:tblHeader/>
        </w:trPr>
        <w:tc>
          <w:tcPr>
            <w:tcW w:w="1418" w:type="dxa"/>
            <w:vMerge w:val="restart"/>
          </w:tcPr>
          <w:p w:rsidR="00847D4A" w:rsidRPr="00C26097" w:rsidRDefault="00847D4A" w:rsidP="00641962">
            <w:pPr>
              <w:pStyle w:val="TableHeader"/>
              <w:rPr>
                <w:lang w:val="en-US"/>
              </w:rPr>
            </w:pPr>
            <w:r w:rsidRPr="00C26097">
              <w:rPr>
                <w:lang w:val="en-US"/>
              </w:rPr>
              <w:t>Issue</w:t>
            </w:r>
          </w:p>
        </w:tc>
        <w:tc>
          <w:tcPr>
            <w:tcW w:w="1701" w:type="dxa"/>
            <w:vMerge w:val="restart"/>
          </w:tcPr>
          <w:p w:rsidR="00847D4A" w:rsidRPr="00C26097" w:rsidRDefault="00847D4A" w:rsidP="00641962">
            <w:pPr>
              <w:pStyle w:val="TableHeader"/>
              <w:rPr>
                <w:lang w:val="en-US"/>
              </w:rPr>
            </w:pPr>
            <w:r w:rsidRPr="00C26097">
              <w:rPr>
                <w:lang w:val="en-US"/>
              </w:rPr>
              <w:t>Date</w:t>
            </w:r>
          </w:p>
        </w:tc>
        <w:tc>
          <w:tcPr>
            <w:tcW w:w="1702" w:type="dxa"/>
            <w:gridSpan w:val="2"/>
            <w:tcBorders>
              <w:bottom w:val="nil"/>
            </w:tcBorders>
          </w:tcPr>
          <w:p w:rsidR="00847D4A" w:rsidRPr="00C26097" w:rsidRDefault="00847D4A" w:rsidP="00641962">
            <w:pPr>
              <w:pStyle w:val="TableHeader"/>
              <w:rPr>
                <w:lang w:val="en-US"/>
              </w:rPr>
            </w:pPr>
            <w:r w:rsidRPr="00C26097">
              <w:rPr>
                <w:lang w:val="en-US"/>
              </w:rPr>
              <w:t>Effect on</w:t>
            </w:r>
          </w:p>
        </w:tc>
        <w:tc>
          <w:tcPr>
            <w:tcW w:w="4826" w:type="dxa"/>
            <w:vMerge w:val="restart"/>
          </w:tcPr>
          <w:p w:rsidR="00847D4A" w:rsidRPr="00C26097" w:rsidRDefault="00847D4A" w:rsidP="00641962">
            <w:pPr>
              <w:pStyle w:val="TableHeader"/>
              <w:rPr>
                <w:lang w:val="en-US"/>
              </w:rPr>
            </w:pPr>
            <w:r w:rsidRPr="00C26097">
              <w:rPr>
                <w:lang w:val="en-US"/>
              </w:rPr>
              <w:t>Reasons For Revision</w:t>
            </w:r>
          </w:p>
        </w:tc>
      </w:tr>
      <w:tr w:rsidR="00847D4A" w:rsidRPr="0036020C" w:rsidTr="00641962">
        <w:trPr>
          <w:cantSplit/>
          <w:trHeight w:val="425"/>
          <w:tblHeader/>
        </w:trPr>
        <w:tc>
          <w:tcPr>
            <w:tcW w:w="1418" w:type="dxa"/>
            <w:vMerge/>
          </w:tcPr>
          <w:p w:rsidR="00847D4A" w:rsidRPr="00C26097" w:rsidRDefault="00847D4A" w:rsidP="00641962">
            <w:pPr>
              <w:pStyle w:val="TableHeader"/>
              <w:rPr>
                <w:lang w:val="en-US"/>
              </w:rPr>
            </w:pPr>
          </w:p>
        </w:tc>
        <w:tc>
          <w:tcPr>
            <w:tcW w:w="1701" w:type="dxa"/>
            <w:vMerge/>
          </w:tcPr>
          <w:p w:rsidR="00847D4A" w:rsidRPr="00C26097" w:rsidRDefault="00847D4A" w:rsidP="00641962">
            <w:pPr>
              <w:pStyle w:val="TableHeader"/>
              <w:rPr>
                <w:lang w:val="en-US"/>
              </w:rPr>
            </w:pPr>
          </w:p>
        </w:tc>
        <w:tc>
          <w:tcPr>
            <w:tcW w:w="851" w:type="dxa"/>
            <w:tcBorders>
              <w:top w:val="nil"/>
            </w:tcBorders>
          </w:tcPr>
          <w:p w:rsidR="00847D4A" w:rsidRPr="00C26097" w:rsidRDefault="00847D4A" w:rsidP="00641962">
            <w:pPr>
              <w:pStyle w:val="TableHeader"/>
              <w:rPr>
                <w:lang w:val="en-US"/>
              </w:rPr>
            </w:pPr>
            <w:r w:rsidRPr="00C26097">
              <w:rPr>
                <w:lang w:val="en-US"/>
              </w:rPr>
              <w:t>Page</w:t>
            </w:r>
          </w:p>
        </w:tc>
        <w:tc>
          <w:tcPr>
            <w:tcW w:w="851" w:type="dxa"/>
            <w:tcBorders>
              <w:top w:val="nil"/>
            </w:tcBorders>
          </w:tcPr>
          <w:p w:rsidR="00847D4A" w:rsidRPr="00C26097" w:rsidRDefault="00847D4A" w:rsidP="00641962">
            <w:pPr>
              <w:pStyle w:val="TableHeader"/>
              <w:rPr>
                <w:lang w:val="en-US"/>
              </w:rPr>
            </w:pPr>
            <w:smartTag w:uri="urn:schemas-microsoft-com:office:smarttags" w:element="place">
              <w:r w:rsidRPr="00C26097">
                <w:rPr>
                  <w:lang w:val="en-US"/>
                </w:rPr>
                <w:t>Para</w:t>
              </w:r>
            </w:smartTag>
          </w:p>
        </w:tc>
        <w:tc>
          <w:tcPr>
            <w:tcW w:w="4826" w:type="dxa"/>
            <w:vMerge/>
          </w:tcPr>
          <w:p w:rsidR="00847D4A" w:rsidRPr="00C26097" w:rsidRDefault="00847D4A" w:rsidP="00641962">
            <w:pPr>
              <w:pStyle w:val="TableHeader"/>
              <w:rPr>
                <w:lang w:val="en-US"/>
              </w:rPr>
            </w:pPr>
          </w:p>
        </w:tc>
      </w:tr>
      <w:tr w:rsidR="00847D4A" w:rsidRPr="0036020C" w:rsidTr="00641962">
        <w:trPr>
          <w:cantSplit/>
        </w:trPr>
        <w:tc>
          <w:tcPr>
            <w:tcW w:w="1418" w:type="dxa"/>
          </w:tcPr>
          <w:p w:rsidR="00847D4A" w:rsidRPr="00C26097" w:rsidRDefault="00847D4A" w:rsidP="00BA0B9D">
            <w:pPr>
              <w:pStyle w:val="TableText"/>
              <w:rPr>
                <w:lang w:val="en-US"/>
              </w:rPr>
            </w:pPr>
          </w:p>
        </w:tc>
        <w:tc>
          <w:tcPr>
            <w:tcW w:w="170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4826" w:type="dxa"/>
          </w:tcPr>
          <w:p w:rsidR="00847D4A" w:rsidRPr="00C26097" w:rsidRDefault="00847D4A" w:rsidP="00BA0B9D">
            <w:pPr>
              <w:pStyle w:val="TableText"/>
              <w:rPr>
                <w:lang w:val="en-US"/>
              </w:rPr>
            </w:pPr>
          </w:p>
        </w:tc>
      </w:tr>
      <w:tr w:rsidR="00847D4A" w:rsidRPr="007E299D" w:rsidTr="00641962">
        <w:trPr>
          <w:cantSplit/>
        </w:trPr>
        <w:tc>
          <w:tcPr>
            <w:tcW w:w="1418" w:type="dxa"/>
          </w:tcPr>
          <w:p w:rsidR="00847D4A" w:rsidRPr="00C26097" w:rsidRDefault="00847D4A" w:rsidP="00BA0B9D">
            <w:pPr>
              <w:pStyle w:val="TableText"/>
              <w:rPr>
                <w:lang w:val="en-US"/>
              </w:rPr>
            </w:pPr>
          </w:p>
        </w:tc>
        <w:tc>
          <w:tcPr>
            <w:tcW w:w="170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4826" w:type="dxa"/>
          </w:tcPr>
          <w:p w:rsidR="00847D4A" w:rsidRPr="00C26097" w:rsidRDefault="00847D4A" w:rsidP="00996B7D">
            <w:pPr>
              <w:pStyle w:val="TableText"/>
              <w:rPr>
                <w:lang w:val="en-US"/>
              </w:rPr>
            </w:pPr>
          </w:p>
        </w:tc>
      </w:tr>
      <w:tr w:rsidR="00847D4A" w:rsidRPr="007E299D" w:rsidTr="00641962">
        <w:trPr>
          <w:cantSplit/>
        </w:trPr>
        <w:tc>
          <w:tcPr>
            <w:tcW w:w="1418" w:type="dxa"/>
          </w:tcPr>
          <w:p w:rsidR="00847D4A" w:rsidRPr="00C26097" w:rsidRDefault="00847D4A" w:rsidP="00BA0B9D">
            <w:pPr>
              <w:pStyle w:val="TableText"/>
              <w:rPr>
                <w:lang w:val="en-US"/>
              </w:rPr>
            </w:pPr>
          </w:p>
        </w:tc>
        <w:tc>
          <w:tcPr>
            <w:tcW w:w="170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4826" w:type="dxa"/>
          </w:tcPr>
          <w:p w:rsidR="00847D4A" w:rsidRPr="00C26097" w:rsidRDefault="00847D4A" w:rsidP="008C1CF1">
            <w:pPr>
              <w:pStyle w:val="TableText"/>
              <w:rPr>
                <w:lang w:val="en-US"/>
              </w:rPr>
            </w:pPr>
          </w:p>
        </w:tc>
      </w:tr>
      <w:tr w:rsidR="00847D4A" w:rsidRPr="0036020C" w:rsidTr="00641962">
        <w:trPr>
          <w:cantSplit/>
        </w:trPr>
        <w:tc>
          <w:tcPr>
            <w:tcW w:w="1418" w:type="dxa"/>
          </w:tcPr>
          <w:p w:rsidR="00847D4A" w:rsidRPr="00C26097" w:rsidRDefault="00847D4A" w:rsidP="00BA0B9D">
            <w:pPr>
              <w:pStyle w:val="TableText"/>
              <w:rPr>
                <w:lang w:val="en-US"/>
              </w:rPr>
            </w:pPr>
          </w:p>
        </w:tc>
        <w:tc>
          <w:tcPr>
            <w:tcW w:w="170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4826" w:type="dxa"/>
          </w:tcPr>
          <w:p w:rsidR="00847D4A" w:rsidRPr="00C26097" w:rsidRDefault="00847D4A" w:rsidP="008C1CF1">
            <w:pPr>
              <w:pStyle w:val="TableText"/>
              <w:rPr>
                <w:lang w:val="en-US"/>
              </w:rPr>
            </w:pPr>
          </w:p>
        </w:tc>
      </w:tr>
      <w:tr w:rsidR="00847D4A" w:rsidRPr="0036020C" w:rsidTr="00641962">
        <w:trPr>
          <w:cantSplit/>
        </w:trPr>
        <w:tc>
          <w:tcPr>
            <w:tcW w:w="1418" w:type="dxa"/>
          </w:tcPr>
          <w:p w:rsidR="00847D4A" w:rsidRPr="00C26097" w:rsidRDefault="00847D4A" w:rsidP="00BA0B9D">
            <w:pPr>
              <w:pStyle w:val="TableText"/>
              <w:rPr>
                <w:lang w:val="en-US"/>
              </w:rPr>
            </w:pPr>
          </w:p>
        </w:tc>
        <w:tc>
          <w:tcPr>
            <w:tcW w:w="170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851" w:type="dxa"/>
          </w:tcPr>
          <w:p w:rsidR="00847D4A" w:rsidRPr="00C26097" w:rsidRDefault="00847D4A" w:rsidP="00BA0B9D">
            <w:pPr>
              <w:pStyle w:val="TableText"/>
              <w:rPr>
                <w:lang w:val="en-US"/>
              </w:rPr>
            </w:pPr>
          </w:p>
        </w:tc>
        <w:tc>
          <w:tcPr>
            <w:tcW w:w="4826" w:type="dxa"/>
          </w:tcPr>
          <w:p w:rsidR="00847D4A" w:rsidRPr="00C26097" w:rsidRDefault="00847D4A" w:rsidP="008C1CF1">
            <w:pPr>
              <w:pStyle w:val="TableText"/>
              <w:rPr>
                <w:lang w:val="en-US"/>
              </w:rPr>
            </w:pPr>
          </w:p>
        </w:tc>
      </w:tr>
    </w:tbl>
    <w:p w:rsidR="00847D4A" w:rsidRPr="00C26097" w:rsidRDefault="00847D4A" w:rsidP="00CD1258">
      <w:pPr>
        <w:rPr>
          <w:sz w:val="2"/>
          <w:lang w:val="en-US"/>
        </w:rPr>
      </w:pPr>
    </w:p>
    <w:bookmarkEnd w:id="18"/>
    <w:p w:rsidR="00847D4A" w:rsidRPr="00C26097" w:rsidRDefault="00847D4A" w:rsidP="00CD1258">
      <w:pPr>
        <w:pageBreakBefore/>
        <w:rPr>
          <w:sz w:val="2"/>
          <w:lang w:val="en-US"/>
        </w:rPr>
      </w:pPr>
    </w:p>
    <w:p w:rsidR="00847D4A" w:rsidRPr="00C26097" w:rsidRDefault="00847D4A" w:rsidP="00CD1258">
      <w:pPr>
        <w:keepNext/>
        <w:outlineLvl w:val="0"/>
        <w:rPr>
          <w:caps/>
          <w:sz w:val="28"/>
          <w:lang w:val="en-US"/>
        </w:rPr>
      </w:pPr>
      <w:bookmarkStart w:id="19" w:name="M_Table_of_Contents"/>
      <w:r w:rsidRPr="00C26097">
        <w:rPr>
          <w:caps/>
          <w:sz w:val="28"/>
          <w:lang w:val="en-US"/>
        </w:rPr>
        <w:t>Table of contents</w:t>
      </w:r>
    </w:p>
    <w:p w:rsidR="00847D4A" w:rsidRDefault="00847D4A">
      <w:pPr>
        <w:pStyle w:val="TOC1"/>
        <w:rPr>
          <w:rFonts w:ascii="Times New Roman" w:hAnsi="Times New Roman"/>
          <w:b w:val="0"/>
          <w:caps w:val="0"/>
          <w:noProof/>
          <w:szCs w:val="24"/>
          <w:lang w:val="fr-FR" w:eastAsia="fr-FR"/>
        </w:rPr>
      </w:pPr>
      <w:r w:rsidRPr="00C26097">
        <w:rPr>
          <w:lang w:val="en-US"/>
        </w:rPr>
        <w:fldChar w:fldCharType="begin"/>
      </w:r>
      <w:r w:rsidRPr="00C26097">
        <w:rPr>
          <w:lang w:val="en-US"/>
        </w:rPr>
        <w:instrText xml:space="preserve"> TOC </w:instrText>
      </w:r>
      <w:r>
        <w:rPr>
          <w:lang w:val="en-US"/>
        </w:rPr>
        <w:instrText>\</w:instrText>
      </w:r>
      <w:r w:rsidRPr="00C26097">
        <w:rPr>
          <w:lang w:val="en-US"/>
        </w:rPr>
        <w:instrText xml:space="preserve">o "1-3" </w:instrText>
      </w:r>
      <w:r>
        <w:rPr>
          <w:lang w:val="en-US"/>
        </w:rPr>
        <w:instrText>\</w:instrText>
      </w:r>
      <w:r w:rsidRPr="00C26097">
        <w:rPr>
          <w:lang w:val="en-US"/>
        </w:rPr>
        <w:instrText xml:space="preserve">h </w:instrText>
      </w:r>
      <w:r>
        <w:rPr>
          <w:lang w:val="en-US"/>
        </w:rPr>
        <w:instrText>\</w:instrText>
      </w:r>
      <w:r w:rsidRPr="00C26097">
        <w:rPr>
          <w:lang w:val="en-US"/>
        </w:rPr>
        <w:instrText xml:space="preserve">z </w:instrText>
      </w:r>
      <w:r w:rsidRPr="00C26097">
        <w:rPr>
          <w:lang w:val="en-US"/>
        </w:rPr>
        <w:fldChar w:fldCharType="separate"/>
      </w:r>
      <w:hyperlink w:anchor="_Toc337035701" w:history="1">
        <w:r w:rsidRPr="003E2B9C">
          <w:rPr>
            <w:rStyle w:val="Hyperlink"/>
            <w:noProof/>
            <w:lang w:val="en-US"/>
          </w:rPr>
          <w:t>1.</w:t>
        </w:r>
        <w:r>
          <w:rPr>
            <w:rFonts w:ascii="Times New Roman" w:hAnsi="Times New Roman"/>
            <w:b w:val="0"/>
            <w:caps w:val="0"/>
            <w:noProof/>
            <w:szCs w:val="24"/>
            <w:lang w:val="fr-FR" w:eastAsia="fr-FR"/>
          </w:rPr>
          <w:tab/>
        </w:r>
        <w:r w:rsidRPr="003E2B9C">
          <w:rPr>
            <w:rStyle w:val="Hyperlink"/>
            <w:noProof/>
            <w:lang w:val="en-US"/>
          </w:rPr>
          <w:t>Introduction</w:t>
        </w:r>
        <w:r>
          <w:rPr>
            <w:noProof/>
            <w:webHidden/>
          </w:rPr>
          <w:tab/>
        </w:r>
        <w:r>
          <w:rPr>
            <w:noProof/>
            <w:webHidden/>
          </w:rPr>
          <w:fldChar w:fldCharType="begin"/>
        </w:r>
        <w:r>
          <w:rPr>
            <w:noProof/>
            <w:webHidden/>
          </w:rPr>
          <w:instrText xml:space="preserve"> PAGEREF _Toc337035701 \h </w:instrText>
        </w:r>
        <w:r>
          <w:rPr>
            <w:noProof/>
          </w:rPr>
        </w:r>
        <w:r>
          <w:rPr>
            <w:noProof/>
            <w:webHidden/>
          </w:rPr>
          <w:fldChar w:fldCharType="separate"/>
        </w:r>
        <w:r>
          <w:rPr>
            <w:noProof/>
            <w:webHidden/>
          </w:rPr>
          <w:t>6</w:t>
        </w:r>
        <w:r>
          <w:rPr>
            <w:noProof/>
            <w:webHidden/>
          </w:rPr>
          <w:fldChar w:fldCharType="end"/>
        </w:r>
      </w:hyperlink>
    </w:p>
    <w:p w:rsidR="00847D4A" w:rsidRDefault="00847D4A">
      <w:pPr>
        <w:pStyle w:val="TOC2"/>
        <w:rPr>
          <w:rFonts w:ascii="Times New Roman" w:hAnsi="Times New Roman"/>
          <w:b w:val="0"/>
          <w:caps w:val="0"/>
          <w:noProof/>
          <w:sz w:val="24"/>
          <w:szCs w:val="24"/>
          <w:lang w:val="fr-FR" w:eastAsia="fr-FR"/>
        </w:rPr>
      </w:pPr>
      <w:hyperlink w:anchor="_Toc337035702" w:history="1">
        <w:r w:rsidRPr="003E2B9C">
          <w:rPr>
            <w:rStyle w:val="Hyperlink"/>
            <w:noProof/>
            <w:lang w:val="en-US"/>
          </w:rPr>
          <w:t>1.1</w:t>
        </w:r>
        <w:r>
          <w:rPr>
            <w:rFonts w:ascii="Times New Roman" w:hAnsi="Times New Roman"/>
            <w:b w:val="0"/>
            <w:caps w:val="0"/>
            <w:noProof/>
            <w:sz w:val="24"/>
            <w:szCs w:val="24"/>
            <w:lang w:val="fr-FR" w:eastAsia="fr-FR"/>
          </w:rPr>
          <w:tab/>
        </w:r>
        <w:r w:rsidRPr="003E2B9C">
          <w:rPr>
            <w:rStyle w:val="Hyperlink"/>
            <w:noProof/>
            <w:lang w:val="en-US"/>
          </w:rPr>
          <w:t>Goal of this document</w:t>
        </w:r>
        <w:r>
          <w:rPr>
            <w:noProof/>
            <w:webHidden/>
          </w:rPr>
          <w:tab/>
        </w:r>
        <w:r>
          <w:rPr>
            <w:noProof/>
            <w:webHidden/>
          </w:rPr>
          <w:fldChar w:fldCharType="begin"/>
        </w:r>
        <w:r>
          <w:rPr>
            <w:noProof/>
            <w:webHidden/>
          </w:rPr>
          <w:instrText xml:space="preserve"> PAGEREF _Toc337035702 \h </w:instrText>
        </w:r>
        <w:r>
          <w:rPr>
            <w:noProof/>
          </w:rPr>
        </w:r>
        <w:r>
          <w:rPr>
            <w:noProof/>
            <w:webHidden/>
          </w:rPr>
          <w:fldChar w:fldCharType="separate"/>
        </w:r>
        <w:r>
          <w:rPr>
            <w:noProof/>
            <w:webHidden/>
          </w:rPr>
          <w:t>6</w:t>
        </w:r>
        <w:r>
          <w:rPr>
            <w:noProof/>
            <w:webHidden/>
          </w:rPr>
          <w:fldChar w:fldCharType="end"/>
        </w:r>
      </w:hyperlink>
    </w:p>
    <w:p w:rsidR="00847D4A" w:rsidRDefault="00847D4A">
      <w:pPr>
        <w:pStyle w:val="TOC2"/>
        <w:rPr>
          <w:rFonts w:ascii="Times New Roman" w:hAnsi="Times New Roman"/>
          <w:b w:val="0"/>
          <w:caps w:val="0"/>
          <w:noProof/>
          <w:sz w:val="24"/>
          <w:szCs w:val="24"/>
          <w:lang w:val="fr-FR" w:eastAsia="fr-FR"/>
        </w:rPr>
      </w:pPr>
      <w:hyperlink w:anchor="_Toc337035703" w:history="1">
        <w:r w:rsidRPr="003E2B9C">
          <w:rPr>
            <w:rStyle w:val="Hyperlink"/>
            <w:noProof/>
          </w:rPr>
          <w:t>1.2</w:t>
        </w:r>
        <w:r>
          <w:rPr>
            <w:rFonts w:ascii="Times New Roman" w:hAnsi="Times New Roman"/>
            <w:b w:val="0"/>
            <w:caps w:val="0"/>
            <w:noProof/>
            <w:sz w:val="24"/>
            <w:szCs w:val="24"/>
            <w:lang w:val="fr-FR" w:eastAsia="fr-FR"/>
          </w:rPr>
          <w:tab/>
        </w:r>
        <w:r w:rsidRPr="003E2B9C">
          <w:rPr>
            <w:rStyle w:val="Hyperlink"/>
            <w:noProof/>
          </w:rPr>
          <w:t>Galaxy Server achitecture overview</w:t>
        </w:r>
        <w:r>
          <w:rPr>
            <w:noProof/>
            <w:webHidden/>
          </w:rPr>
          <w:tab/>
        </w:r>
        <w:r>
          <w:rPr>
            <w:noProof/>
            <w:webHidden/>
          </w:rPr>
          <w:fldChar w:fldCharType="begin"/>
        </w:r>
        <w:r>
          <w:rPr>
            <w:noProof/>
            <w:webHidden/>
          </w:rPr>
          <w:instrText xml:space="preserve"> PAGEREF _Toc337035703 \h </w:instrText>
        </w:r>
        <w:r>
          <w:rPr>
            <w:noProof/>
          </w:rPr>
        </w:r>
        <w:r>
          <w:rPr>
            <w:noProof/>
            <w:webHidden/>
          </w:rPr>
          <w:fldChar w:fldCharType="separate"/>
        </w:r>
        <w:r>
          <w:rPr>
            <w:noProof/>
            <w:webHidden/>
          </w:rPr>
          <w:t>6</w:t>
        </w:r>
        <w:r>
          <w:rPr>
            <w:noProof/>
            <w:webHidden/>
          </w:rPr>
          <w:fldChar w:fldCharType="end"/>
        </w:r>
      </w:hyperlink>
    </w:p>
    <w:p w:rsidR="00847D4A" w:rsidRDefault="00847D4A">
      <w:pPr>
        <w:pStyle w:val="TOC1"/>
        <w:rPr>
          <w:rFonts w:ascii="Times New Roman" w:hAnsi="Times New Roman"/>
          <w:b w:val="0"/>
          <w:caps w:val="0"/>
          <w:noProof/>
          <w:szCs w:val="24"/>
          <w:lang w:val="fr-FR" w:eastAsia="fr-FR"/>
        </w:rPr>
      </w:pPr>
      <w:hyperlink w:anchor="_Toc337035704" w:history="1">
        <w:r w:rsidRPr="003E2B9C">
          <w:rPr>
            <w:rStyle w:val="Hyperlink"/>
            <w:noProof/>
          </w:rPr>
          <w:t>2.</w:t>
        </w:r>
        <w:r>
          <w:rPr>
            <w:rFonts w:ascii="Times New Roman" w:hAnsi="Times New Roman"/>
            <w:b w:val="0"/>
            <w:caps w:val="0"/>
            <w:noProof/>
            <w:szCs w:val="24"/>
            <w:lang w:val="fr-FR" w:eastAsia="fr-FR"/>
          </w:rPr>
          <w:tab/>
        </w:r>
        <w:r w:rsidRPr="003E2B9C">
          <w:rPr>
            <w:rStyle w:val="Hyperlink"/>
            <w:noProof/>
          </w:rPr>
          <w:t>Prerequisite</w:t>
        </w:r>
        <w:r>
          <w:rPr>
            <w:noProof/>
            <w:webHidden/>
          </w:rPr>
          <w:tab/>
        </w:r>
        <w:r>
          <w:rPr>
            <w:noProof/>
            <w:webHidden/>
          </w:rPr>
          <w:fldChar w:fldCharType="begin"/>
        </w:r>
        <w:r>
          <w:rPr>
            <w:noProof/>
            <w:webHidden/>
          </w:rPr>
          <w:instrText xml:space="preserve"> PAGEREF _Toc337035704 \h </w:instrText>
        </w:r>
        <w:r>
          <w:rPr>
            <w:noProof/>
          </w:rPr>
        </w:r>
        <w:r>
          <w:rPr>
            <w:noProof/>
            <w:webHidden/>
          </w:rPr>
          <w:fldChar w:fldCharType="separate"/>
        </w:r>
        <w:r>
          <w:rPr>
            <w:noProof/>
            <w:webHidden/>
          </w:rPr>
          <w:t>6</w:t>
        </w:r>
        <w:r>
          <w:rPr>
            <w:noProof/>
            <w:webHidden/>
          </w:rPr>
          <w:fldChar w:fldCharType="end"/>
        </w:r>
      </w:hyperlink>
    </w:p>
    <w:p w:rsidR="00847D4A" w:rsidRDefault="00847D4A">
      <w:pPr>
        <w:pStyle w:val="TOC1"/>
        <w:rPr>
          <w:rFonts w:ascii="Times New Roman" w:hAnsi="Times New Roman"/>
          <w:b w:val="0"/>
          <w:caps w:val="0"/>
          <w:noProof/>
          <w:szCs w:val="24"/>
          <w:lang w:val="fr-FR" w:eastAsia="fr-FR"/>
        </w:rPr>
      </w:pPr>
      <w:hyperlink w:anchor="_Toc337035705" w:history="1">
        <w:r w:rsidRPr="003E2B9C">
          <w:rPr>
            <w:rStyle w:val="Hyperlink"/>
            <w:noProof/>
          </w:rPr>
          <w:t>3.</w:t>
        </w:r>
        <w:r>
          <w:rPr>
            <w:rFonts w:ascii="Times New Roman" w:hAnsi="Times New Roman"/>
            <w:b w:val="0"/>
            <w:caps w:val="0"/>
            <w:noProof/>
            <w:szCs w:val="24"/>
            <w:lang w:val="fr-FR" w:eastAsia="fr-FR"/>
          </w:rPr>
          <w:tab/>
        </w:r>
        <w:r w:rsidRPr="003E2B9C">
          <w:rPr>
            <w:rStyle w:val="Hyperlink"/>
            <w:noProof/>
          </w:rPr>
          <w:t>COTS</w:t>
        </w:r>
        <w:r>
          <w:rPr>
            <w:noProof/>
            <w:webHidden/>
          </w:rPr>
          <w:tab/>
        </w:r>
        <w:r>
          <w:rPr>
            <w:noProof/>
            <w:webHidden/>
          </w:rPr>
          <w:fldChar w:fldCharType="begin"/>
        </w:r>
        <w:r>
          <w:rPr>
            <w:noProof/>
            <w:webHidden/>
          </w:rPr>
          <w:instrText xml:space="preserve"> PAGEREF _Toc337035705 \h </w:instrText>
        </w:r>
        <w:r>
          <w:rPr>
            <w:noProof/>
          </w:rPr>
        </w:r>
        <w:r>
          <w:rPr>
            <w:noProof/>
            <w:webHidden/>
          </w:rPr>
          <w:fldChar w:fldCharType="separate"/>
        </w:r>
        <w:r>
          <w:rPr>
            <w:noProof/>
            <w:webHidden/>
          </w:rPr>
          <w:t>6</w:t>
        </w:r>
        <w:r>
          <w:rPr>
            <w:noProof/>
            <w:webHidden/>
          </w:rPr>
          <w:fldChar w:fldCharType="end"/>
        </w:r>
      </w:hyperlink>
    </w:p>
    <w:p w:rsidR="00847D4A" w:rsidRDefault="00847D4A">
      <w:pPr>
        <w:pStyle w:val="TOC2"/>
        <w:rPr>
          <w:rFonts w:ascii="Times New Roman" w:hAnsi="Times New Roman"/>
          <w:b w:val="0"/>
          <w:caps w:val="0"/>
          <w:noProof/>
          <w:sz w:val="24"/>
          <w:szCs w:val="24"/>
          <w:lang w:val="fr-FR" w:eastAsia="fr-FR"/>
        </w:rPr>
      </w:pPr>
      <w:hyperlink w:anchor="_Toc337035706" w:history="1">
        <w:r w:rsidRPr="003E2B9C">
          <w:rPr>
            <w:rStyle w:val="Hyperlink"/>
            <w:noProof/>
          </w:rPr>
          <w:t>3.1</w:t>
        </w:r>
        <w:r>
          <w:rPr>
            <w:rFonts w:ascii="Times New Roman" w:hAnsi="Times New Roman"/>
            <w:b w:val="0"/>
            <w:caps w:val="0"/>
            <w:noProof/>
            <w:sz w:val="24"/>
            <w:szCs w:val="24"/>
            <w:lang w:val="fr-FR" w:eastAsia="fr-FR"/>
          </w:rPr>
          <w:tab/>
        </w:r>
        <w:r w:rsidRPr="003E2B9C">
          <w:rPr>
            <w:rStyle w:val="Hyperlink"/>
            <w:noProof/>
          </w:rPr>
          <w:t>JBoss installation</w:t>
        </w:r>
        <w:r>
          <w:rPr>
            <w:noProof/>
            <w:webHidden/>
          </w:rPr>
          <w:tab/>
        </w:r>
        <w:r>
          <w:rPr>
            <w:noProof/>
            <w:webHidden/>
          </w:rPr>
          <w:fldChar w:fldCharType="begin"/>
        </w:r>
        <w:r>
          <w:rPr>
            <w:noProof/>
            <w:webHidden/>
          </w:rPr>
          <w:instrText xml:space="preserve"> PAGEREF _Toc337035706 \h </w:instrText>
        </w:r>
        <w:r>
          <w:rPr>
            <w:noProof/>
          </w:rPr>
        </w:r>
        <w:r>
          <w:rPr>
            <w:noProof/>
            <w:webHidden/>
          </w:rPr>
          <w:fldChar w:fldCharType="separate"/>
        </w:r>
        <w:r>
          <w:rPr>
            <w:noProof/>
            <w:webHidden/>
          </w:rPr>
          <w:t>6</w:t>
        </w:r>
        <w:r>
          <w:rPr>
            <w:noProof/>
            <w:webHidden/>
          </w:rPr>
          <w:fldChar w:fldCharType="end"/>
        </w:r>
      </w:hyperlink>
    </w:p>
    <w:p w:rsidR="00847D4A" w:rsidRDefault="00847D4A">
      <w:pPr>
        <w:pStyle w:val="TOC2"/>
        <w:rPr>
          <w:rFonts w:ascii="Times New Roman" w:hAnsi="Times New Roman"/>
          <w:b w:val="0"/>
          <w:caps w:val="0"/>
          <w:noProof/>
          <w:sz w:val="24"/>
          <w:szCs w:val="24"/>
          <w:lang w:val="fr-FR" w:eastAsia="fr-FR"/>
        </w:rPr>
      </w:pPr>
      <w:hyperlink w:anchor="_Toc337035707" w:history="1">
        <w:r w:rsidRPr="003E2B9C">
          <w:rPr>
            <w:rStyle w:val="Hyperlink"/>
            <w:noProof/>
          </w:rPr>
          <w:t>3.2</w:t>
        </w:r>
        <w:r>
          <w:rPr>
            <w:rFonts w:ascii="Times New Roman" w:hAnsi="Times New Roman"/>
            <w:b w:val="0"/>
            <w:caps w:val="0"/>
            <w:noProof/>
            <w:sz w:val="24"/>
            <w:szCs w:val="24"/>
            <w:lang w:val="fr-FR" w:eastAsia="fr-FR"/>
          </w:rPr>
          <w:tab/>
        </w:r>
        <w:r w:rsidRPr="003E2B9C">
          <w:rPr>
            <w:rStyle w:val="Hyperlink"/>
            <w:noProof/>
          </w:rPr>
          <w:t>H2 installation</w:t>
        </w:r>
        <w:r>
          <w:rPr>
            <w:noProof/>
            <w:webHidden/>
          </w:rPr>
          <w:tab/>
        </w:r>
        <w:r>
          <w:rPr>
            <w:noProof/>
            <w:webHidden/>
          </w:rPr>
          <w:fldChar w:fldCharType="begin"/>
        </w:r>
        <w:r>
          <w:rPr>
            <w:noProof/>
            <w:webHidden/>
          </w:rPr>
          <w:instrText xml:space="preserve"> PAGEREF _Toc337035707 \h </w:instrText>
        </w:r>
        <w:r>
          <w:rPr>
            <w:noProof/>
          </w:rPr>
        </w:r>
        <w:r>
          <w:rPr>
            <w:noProof/>
            <w:webHidden/>
          </w:rPr>
          <w:fldChar w:fldCharType="separate"/>
        </w:r>
        <w:r>
          <w:rPr>
            <w:noProof/>
            <w:webHidden/>
          </w:rPr>
          <w:t>6</w:t>
        </w:r>
        <w:r>
          <w:rPr>
            <w:noProof/>
            <w:webHidden/>
          </w:rPr>
          <w:fldChar w:fldCharType="end"/>
        </w:r>
      </w:hyperlink>
    </w:p>
    <w:p w:rsidR="00847D4A" w:rsidRDefault="00847D4A">
      <w:pPr>
        <w:pStyle w:val="TOC1"/>
        <w:rPr>
          <w:rFonts w:ascii="Times New Roman" w:hAnsi="Times New Roman"/>
          <w:b w:val="0"/>
          <w:caps w:val="0"/>
          <w:noProof/>
          <w:szCs w:val="24"/>
          <w:lang w:val="fr-FR" w:eastAsia="fr-FR"/>
        </w:rPr>
      </w:pPr>
      <w:hyperlink w:anchor="_Toc337035708" w:history="1">
        <w:r w:rsidRPr="003E2B9C">
          <w:rPr>
            <w:rStyle w:val="Hyperlink"/>
            <w:noProof/>
            <w:lang w:val="en-GB"/>
          </w:rPr>
          <w:t>4.</w:t>
        </w:r>
        <w:r>
          <w:rPr>
            <w:rFonts w:ascii="Times New Roman" w:hAnsi="Times New Roman"/>
            <w:b w:val="0"/>
            <w:caps w:val="0"/>
            <w:noProof/>
            <w:szCs w:val="24"/>
            <w:lang w:val="fr-FR" w:eastAsia="fr-FR"/>
          </w:rPr>
          <w:tab/>
        </w:r>
        <w:r w:rsidRPr="003E2B9C">
          <w:rPr>
            <w:rStyle w:val="Hyperlink"/>
            <w:noProof/>
            <w:lang w:val="en-GB"/>
          </w:rPr>
          <w:t>Configuration</w:t>
        </w:r>
        <w:r>
          <w:rPr>
            <w:noProof/>
            <w:webHidden/>
          </w:rPr>
          <w:tab/>
        </w:r>
        <w:r>
          <w:rPr>
            <w:noProof/>
            <w:webHidden/>
          </w:rPr>
          <w:fldChar w:fldCharType="begin"/>
        </w:r>
        <w:r>
          <w:rPr>
            <w:noProof/>
            <w:webHidden/>
          </w:rPr>
          <w:instrText xml:space="preserve"> PAGEREF _Toc337035708 \h </w:instrText>
        </w:r>
        <w:r>
          <w:rPr>
            <w:noProof/>
          </w:rPr>
        </w:r>
        <w:r>
          <w:rPr>
            <w:noProof/>
            <w:webHidden/>
          </w:rPr>
          <w:fldChar w:fldCharType="separate"/>
        </w:r>
        <w:r>
          <w:rPr>
            <w:noProof/>
            <w:webHidden/>
          </w:rPr>
          <w:t>6</w:t>
        </w:r>
        <w:r>
          <w:rPr>
            <w:noProof/>
            <w:webHidden/>
          </w:rPr>
          <w:fldChar w:fldCharType="end"/>
        </w:r>
      </w:hyperlink>
    </w:p>
    <w:p w:rsidR="00847D4A" w:rsidRDefault="00847D4A">
      <w:pPr>
        <w:pStyle w:val="TOC2"/>
        <w:rPr>
          <w:rFonts w:ascii="Times New Roman" w:hAnsi="Times New Roman"/>
          <w:b w:val="0"/>
          <w:caps w:val="0"/>
          <w:noProof/>
          <w:sz w:val="24"/>
          <w:szCs w:val="24"/>
          <w:lang w:val="fr-FR" w:eastAsia="fr-FR"/>
        </w:rPr>
      </w:pPr>
      <w:hyperlink w:anchor="_Toc337035709" w:history="1">
        <w:r w:rsidRPr="003E2B9C">
          <w:rPr>
            <w:rStyle w:val="Hyperlink"/>
            <w:noProof/>
            <w:lang w:val="en-GB"/>
          </w:rPr>
          <w:t>4.1</w:t>
        </w:r>
        <w:r>
          <w:rPr>
            <w:rFonts w:ascii="Times New Roman" w:hAnsi="Times New Roman"/>
            <w:b w:val="0"/>
            <w:caps w:val="0"/>
            <w:noProof/>
            <w:sz w:val="24"/>
            <w:szCs w:val="24"/>
            <w:lang w:val="fr-FR" w:eastAsia="fr-FR"/>
          </w:rPr>
          <w:tab/>
        </w:r>
        <w:r w:rsidRPr="003E2B9C">
          <w:rPr>
            <w:rStyle w:val="Hyperlink"/>
            <w:noProof/>
            <w:lang w:val="en-GB"/>
          </w:rPr>
          <w:t>Configure Datasource</w:t>
        </w:r>
        <w:r>
          <w:rPr>
            <w:noProof/>
            <w:webHidden/>
          </w:rPr>
          <w:tab/>
        </w:r>
        <w:r>
          <w:rPr>
            <w:noProof/>
            <w:webHidden/>
          </w:rPr>
          <w:fldChar w:fldCharType="begin"/>
        </w:r>
        <w:r>
          <w:rPr>
            <w:noProof/>
            <w:webHidden/>
          </w:rPr>
          <w:instrText xml:space="preserve"> PAGEREF _Toc337035709 \h </w:instrText>
        </w:r>
        <w:r>
          <w:rPr>
            <w:noProof/>
          </w:rPr>
        </w:r>
        <w:r>
          <w:rPr>
            <w:noProof/>
            <w:webHidden/>
          </w:rPr>
          <w:fldChar w:fldCharType="separate"/>
        </w:r>
        <w:r>
          <w:rPr>
            <w:noProof/>
            <w:webHidden/>
          </w:rPr>
          <w:t>6</w:t>
        </w:r>
        <w:r>
          <w:rPr>
            <w:noProof/>
            <w:webHidden/>
          </w:rPr>
          <w:fldChar w:fldCharType="end"/>
        </w:r>
      </w:hyperlink>
    </w:p>
    <w:p w:rsidR="00847D4A" w:rsidRDefault="00847D4A">
      <w:pPr>
        <w:pStyle w:val="TOC2"/>
        <w:rPr>
          <w:rFonts w:ascii="Times New Roman" w:hAnsi="Times New Roman"/>
          <w:b w:val="0"/>
          <w:caps w:val="0"/>
          <w:noProof/>
          <w:sz w:val="24"/>
          <w:szCs w:val="24"/>
          <w:lang w:val="fr-FR" w:eastAsia="fr-FR"/>
        </w:rPr>
      </w:pPr>
      <w:hyperlink w:anchor="_Toc337035710" w:history="1">
        <w:r w:rsidRPr="003E2B9C">
          <w:rPr>
            <w:rStyle w:val="Hyperlink"/>
            <w:noProof/>
          </w:rPr>
          <w:t>4.2</w:t>
        </w:r>
        <w:r>
          <w:rPr>
            <w:rFonts w:ascii="Times New Roman" w:hAnsi="Times New Roman"/>
            <w:b w:val="0"/>
            <w:caps w:val="0"/>
            <w:noProof/>
            <w:sz w:val="24"/>
            <w:szCs w:val="24"/>
            <w:lang w:val="fr-FR" w:eastAsia="fr-FR"/>
          </w:rPr>
          <w:tab/>
        </w:r>
        <w:r w:rsidRPr="003E2B9C">
          <w:rPr>
            <w:rStyle w:val="Hyperlink"/>
            <w:noProof/>
          </w:rPr>
          <w:t>Test JBoss installation</w:t>
        </w:r>
        <w:r>
          <w:rPr>
            <w:noProof/>
            <w:webHidden/>
          </w:rPr>
          <w:tab/>
        </w:r>
        <w:r>
          <w:rPr>
            <w:noProof/>
            <w:webHidden/>
          </w:rPr>
          <w:fldChar w:fldCharType="begin"/>
        </w:r>
        <w:r>
          <w:rPr>
            <w:noProof/>
            <w:webHidden/>
          </w:rPr>
          <w:instrText xml:space="preserve"> PAGEREF _Toc337035710 \h </w:instrText>
        </w:r>
        <w:r>
          <w:rPr>
            <w:noProof/>
          </w:rPr>
        </w:r>
        <w:r>
          <w:rPr>
            <w:noProof/>
            <w:webHidden/>
          </w:rPr>
          <w:fldChar w:fldCharType="separate"/>
        </w:r>
        <w:r>
          <w:rPr>
            <w:noProof/>
            <w:webHidden/>
          </w:rPr>
          <w:t>7</w:t>
        </w:r>
        <w:r>
          <w:rPr>
            <w:noProof/>
            <w:webHidden/>
          </w:rPr>
          <w:fldChar w:fldCharType="end"/>
        </w:r>
      </w:hyperlink>
    </w:p>
    <w:p w:rsidR="00847D4A" w:rsidRDefault="00847D4A">
      <w:pPr>
        <w:pStyle w:val="TOC1"/>
        <w:rPr>
          <w:rFonts w:ascii="Times New Roman" w:hAnsi="Times New Roman"/>
          <w:b w:val="0"/>
          <w:caps w:val="0"/>
          <w:noProof/>
          <w:szCs w:val="24"/>
          <w:lang w:val="fr-FR" w:eastAsia="fr-FR"/>
        </w:rPr>
      </w:pPr>
      <w:hyperlink w:anchor="_Toc337035711" w:history="1">
        <w:r w:rsidRPr="003E2B9C">
          <w:rPr>
            <w:rStyle w:val="Hyperlink"/>
            <w:noProof/>
          </w:rPr>
          <w:t>5.</w:t>
        </w:r>
        <w:r>
          <w:rPr>
            <w:rFonts w:ascii="Times New Roman" w:hAnsi="Times New Roman"/>
            <w:b w:val="0"/>
            <w:caps w:val="0"/>
            <w:noProof/>
            <w:szCs w:val="24"/>
            <w:lang w:val="fr-FR" w:eastAsia="fr-FR"/>
          </w:rPr>
          <w:tab/>
        </w:r>
        <w:r w:rsidRPr="003E2B9C">
          <w:rPr>
            <w:rStyle w:val="Hyperlink"/>
            <w:noProof/>
          </w:rPr>
          <w:t>Deployment</w:t>
        </w:r>
        <w:r>
          <w:rPr>
            <w:noProof/>
            <w:webHidden/>
          </w:rPr>
          <w:tab/>
        </w:r>
        <w:r>
          <w:rPr>
            <w:noProof/>
            <w:webHidden/>
          </w:rPr>
          <w:fldChar w:fldCharType="begin"/>
        </w:r>
        <w:r>
          <w:rPr>
            <w:noProof/>
            <w:webHidden/>
          </w:rPr>
          <w:instrText xml:space="preserve"> PAGEREF _Toc337035711 \h </w:instrText>
        </w:r>
        <w:r>
          <w:rPr>
            <w:noProof/>
          </w:rPr>
        </w:r>
        <w:r>
          <w:rPr>
            <w:noProof/>
            <w:webHidden/>
          </w:rPr>
          <w:fldChar w:fldCharType="separate"/>
        </w:r>
        <w:r>
          <w:rPr>
            <w:noProof/>
            <w:webHidden/>
          </w:rPr>
          <w:t>7</w:t>
        </w:r>
        <w:r>
          <w:rPr>
            <w:noProof/>
            <w:webHidden/>
          </w:rPr>
          <w:fldChar w:fldCharType="end"/>
        </w:r>
      </w:hyperlink>
    </w:p>
    <w:p w:rsidR="00847D4A" w:rsidRDefault="00847D4A">
      <w:pPr>
        <w:pStyle w:val="TOC1"/>
        <w:rPr>
          <w:rFonts w:ascii="Times New Roman" w:hAnsi="Times New Roman"/>
          <w:b w:val="0"/>
          <w:caps w:val="0"/>
          <w:noProof/>
          <w:szCs w:val="24"/>
          <w:lang w:val="fr-FR" w:eastAsia="fr-FR"/>
        </w:rPr>
      </w:pPr>
      <w:hyperlink w:anchor="_Toc337035712" w:history="1">
        <w:r w:rsidRPr="003E2B9C">
          <w:rPr>
            <w:rStyle w:val="Hyperlink"/>
            <w:noProof/>
          </w:rPr>
          <w:t>6.</w:t>
        </w:r>
        <w:r>
          <w:rPr>
            <w:rFonts w:ascii="Times New Roman" w:hAnsi="Times New Roman"/>
            <w:b w:val="0"/>
            <w:caps w:val="0"/>
            <w:noProof/>
            <w:szCs w:val="24"/>
            <w:lang w:val="fr-FR" w:eastAsia="fr-FR"/>
          </w:rPr>
          <w:tab/>
        </w:r>
        <w:r w:rsidRPr="003E2B9C">
          <w:rPr>
            <w:rStyle w:val="Hyperlink"/>
            <w:noProof/>
          </w:rPr>
          <w:t>Database Configuration</w:t>
        </w:r>
        <w:r>
          <w:rPr>
            <w:noProof/>
            <w:webHidden/>
          </w:rPr>
          <w:tab/>
        </w:r>
        <w:r>
          <w:rPr>
            <w:noProof/>
            <w:webHidden/>
          </w:rPr>
          <w:fldChar w:fldCharType="begin"/>
        </w:r>
        <w:r>
          <w:rPr>
            <w:noProof/>
            <w:webHidden/>
          </w:rPr>
          <w:instrText xml:space="preserve"> PAGEREF _Toc337035712 \h </w:instrText>
        </w:r>
        <w:r>
          <w:rPr>
            <w:noProof/>
          </w:rPr>
        </w:r>
        <w:r>
          <w:rPr>
            <w:noProof/>
            <w:webHidden/>
          </w:rPr>
          <w:fldChar w:fldCharType="separate"/>
        </w:r>
        <w:r>
          <w:rPr>
            <w:noProof/>
            <w:webHidden/>
          </w:rPr>
          <w:t>9</w:t>
        </w:r>
        <w:r>
          <w:rPr>
            <w:noProof/>
            <w:webHidden/>
          </w:rPr>
          <w:fldChar w:fldCharType="end"/>
        </w:r>
      </w:hyperlink>
    </w:p>
    <w:p w:rsidR="00847D4A" w:rsidRDefault="00847D4A">
      <w:pPr>
        <w:pStyle w:val="TOC2"/>
        <w:rPr>
          <w:rFonts w:ascii="Times New Roman" w:hAnsi="Times New Roman"/>
          <w:b w:val="0"/>
          <w:caps w:val="0"/>
          <w:noProof/>
          <w:sz w:val="24"/>
          <w:szCs w:val="24"/>
          <w:lang w:val="fr-FR" w:eastAsia="fr-FR"/>
        </w:rPr>
      </w:pPr>
      <w:hyperlink w:anchor="_Toc337035713" w:history="1">
        <w:r w:rsidRPr="003E2B9C">
          <w:rPr>
            <w:rStyle w:val="Hyperlink"/>
            <w:noProof/>
          </w:rPr>
          <w:t>6.1</w:t>
        </w:r>
        <w:r>
          <w:rPr>
            <w:rFonts w:ascii="Times New Roman" w:hAnsi="Times New Roman"/>
            <w:b w:val="0"/>
            <w:caps w:val="0"/>
            <w:noProof/>
            <w:sz w:val="24"/>
            <w:szCs w:val="24"/>
            <w:lang w:val="fr-FR" w:eastAsia="fr-FR"/>
          </w:rPr>
          <w:tab/>
        </w:r>
        <w:r w:rsidRPr="003E2B9C">
          <w:rPr>
            <w:rStyle w:val="Hyperlink"/>
            <w:noProof/>
          </w:rPr>
          <w:t>H2 managing</w:t>
        </w:r>
        <w:r>
          <w:rPr>
            <w:noProof/>
            <w:webHidden/>
          </w:rPr>
          <w:tab/>
        </w:r>
        <w:r>
          <w:rPr>
            <w:noProof/>
            <w:webHidden/>
          </w:rPr>
          <w:fldChar w:fldCharType="begin"/>
        </w:r>
        <w:r>
          <w:rPr>
            <w:noProof/>
            <w:webHidden/>
          </w:rPr>
          <w:instrText xml:space="preserve"> PAGEREF _Toc337035713 \h </w:instrText>
        </w:r>
        <w:r>
          <w:rPr>
            <w:noProof/>
          </w:rPr>
        </w:r>
        <w:r>
          <w:rPr>
            <w:noProof/>
            <w:webHidden/>
          </w:rPr>
          <w:fldChar w:fldCharType="separate"/>
        </w:r>
        <w:r>
          <w:rPr>
            <w:noProof/>
            <w:webHidden/>
          </w:rPr>
          <w:t>9</w:t>
        </w:r>
        <w:r>
          <w:rPr>
            <w:noProof/>
            <w:webHidden/>
          </w:rPr>
          <w:fldChar w:fldCharType="end"/>
        </w:r>
      </w:hyperlink>
    </w:p>
    <w:p w:rsidR="00847D4A" w:rsidRDefault="00847D4A">
      <w:pPr>
        <w:pStyle w:val="TOC1"/>
        <w:rPr>
          <w:rFonts w:ascii="Times New Roman" w:hAnsi="Times New Roman"/>
          <w:b w:val="0"/>
          <w:caps w:val="0"/>
          <w:noProof/>
          <w:szCs w:val="24"/>
          <w:lang w:val="fr-FR" w:eastAsia="fr-FR"/>
        </w:rPr>
      </w:pPr>
      <w:hyperlink w:anchor="_Toc337035714" w:history="1">
        <w:r w:rsidRPr="003E2B9C">
          <w:rPr>
            <w:rStyle w:val="Hyperlink"/>
            <w:noProof/>
          </w:rPr>
          <w:t>7.</w:t>
        </w:r>
        <w:r>
          <w:rPr>
            <w:rFonts w:ascii="Times New Roman" w:hAnsi="Times New Roman"/>
            <w:b w:val="0"/>
            <w:caps w:val="0"/>
            <w:noProof/>
            <w:szCs w:val="24"/>
            <w:lang w:val="fr-FR" w:eastAsia="fr-FR"/>
          </w:rPr>
          <w:tab/>
        </w:r>
        <w:r w:rsidRPr="003E2B9C">
          <w:rPr>
            <w:rStyle w:val="Hyperlink"/>
            <w:noProof/>
          </w:rPr>
          <w:t>Test PMTool Editor</w:t>
        </w:r>
        <w:r>
          <w:rPr>
            <w:noProof/>
            <w:webHidden/>
          </w:rPr>
          <w:tab/>
        </w:r>
        <w:r>
          <w:rPr>
            <w:noProof/>
            <w:webHidden/>
          </w:rPr>
          <w:fldChar w:fldCharType="begin"/>
        </w:r>
        <w:r>
          <w:rPr>
            <w:noProof/>
            <w:webHidden/>
          </w:rPr>
          <w:instrText xml:space="preserve"> PAGEREF _Toc337035714 \h </w:instrText>
        </w:r>
        <w:r>
          <w:rPr>
            <w:noProof/>
          </w:rPr>
        </w:r>
        <w:r>
          <w:rPr>
            <w:noProof/>
            <w:webHidden/>
          </w:rPr>
          <w:fldChar w:fldCharType="separate"/>
        </w:r>
        <w:r>
          <w:rPr>
            <w:noProof/>
            <w:webHidden/>
          </w:rPr>
          <w:t>9</w:t>
        </w:r>
        <w:r>
          <w:rPr>
            <w:noProof/>
            <w:webHidden/>
          </w:rPr>
          <w:fldChar w:fldCharType="end"/>
        </w:r>
      </w:hyperlink>
    </w:p>
    <w:p w:rsidR="00847D4A" w:rsidRPr="00ED45B0" w:rsidRDefault="00847D4A" w:rsidP="00FD44B7">
      <w:pPr>
        <w:pStyle w:val="Text"/>
        <w:rPr>
          <w:lang w:val="en-US"/>
        </w:rPr>
      </w:pPr>
      <w:r w:rsidRPr="00C26097">
        <w:rPr>
          <w:lang w:val="en-US"/>
        </w:rPr>
        <w:fldChar w:fldCharType="end"/>
      </w:r>
    </w:p>
    <w:p w:rsidR="00847D4A" w:rsidRPr="00ED45B0" w:rsidRDefault="00847D4A" w:rsidP="000B05D2">
      <w:pPr>
        <w:pStyle w:val="TableofFigures"/>
        <w:pageBreakBefore/>
        <w:tabs>
          <w:tab w:val="right" w:leader="dot" w:pos="10456"/>
        </w:tabs>
        <w:rPr>
          <w:b/>
          <w:lang w:val="en-US"/>
        </w:rPr>
      </w:pPr>
      <w:r w:rsidRPr="00ED45B0">
        <w:rPr>
          <w:b/>
          <w:lang w:val="en-US"/>
        </w:rPr>
        <w:t>TABLE OF FIGURES</w:t>
      </w:r>
    </w:p>
    <w:p w:rsidR="00847D4A" w:rsidRPr="00ED45B0" w:rsidRDefault="00847D4A" w:rsidP="00ED047B">
      <w:pPr>
        <w:rPr>
          <w:lang w:val="en-US"/>
        </w:rPr>
      </w:pPr>
    </w:p>
    <w:p w:rsidR="00847D4A" w:rsidRPr="00ED45B0" w:rsidRDefault="00847D4A" w:rsidP="00744B6F">
      <w:pPr>
        <w:pStyle w:val="Text"/>
        <w:rPr>
          <w:lang w:val="en-US"/>
        </w:rPr>
      </w:pPr>
      <w:r w:rsidRPr="00ED45B0">
        <w:rPr>
          <w:lang w:val="en-US"/>
        </w:rPr>
        <w:fldChar w:fldCharType="begin"/>
      </w:r>
      <w:r w:rsidRPr="00ED45B0">
        <w:rPr>
          <w:lang w:val="en-US"/>
        </w:rPr>
        <w:instrText xml:space="preserve"> TOC </w:instrText>
      </w:r>
      <w:r w:rsidRPr="001513FE">
        <w:rPr>
          <w:lang w:val="en-US"/>
        </w:rPr>
        <w:instrText>\</w:instrText>
      </w:r>
      <w:r w:rsidRPr="00ED45B0">
        <w:rPr>
          <w:lang w:val="en-US"/>
        </w:rPr>
        <w:instrText xml:space="preserve">h </w:instrText>
      </w:r>
      <w:r w:rsidRPr="001513FE">
        <w:rPr>
          <w:lang w:val="en-US"/>
        </w:rPr>
        <w:instrText>\</w:instrText>
      </w:r>
      <w:r w:rsidRPr="00ED45B0">
        <w:rPr>
          <w:lang w:val="en-US"/>
        </w:rPr>
        <w:instrText xml:space="preserve">z </w:instrText>
      </w:r>
      <w:r w:rsidRPr="001513FE">
        <w:rPr>
          <w:lang w:val="en-US"/>
        </w:rPr>
        <w:instrText>\</w:instrText>
      </w:r>
      <w:r w:rsidRPr="00ED45B0">
        <w:rPr>
          <w:lang w:val="en-US"/>
        </w:rPr>
        <w:instrText xml:space="preserve">c "Figure" </w:instrText>
      </w:r>
      <w:r w:rsidRPr="00ED45B0">
        <w:rPr>
          <w:lang w:val="en-US"/>
        </w:rPr>
        <w:fldChar w:fldCharType="separate"/>
      </w:r>
      <w:r>
        <w:rPr>
          <w:b/>
          <w:bCs/>
          <w:noProof/>
          <w:lang w:val="en-US"/>
        </w:rPr>
        <w:t>No table of figures entries found.</w:t>
      </w:r>
      <w:r w:rsidRPr="00ED45B0">
        <w:rPr>
          <w:lang w:val="en-US"/>
        </w:rPr>
        <w:fldChar w:fldCharType="end"/>
      </w:r>
    </w:p>
    <w:bookmarkEnd w:id="19"/>
    <w:p w:rsidR="00847D4A" w:rsidRPr="00ED45B0" w:rsidRDefault="00847D4A" w:rsidP="00CD1258">
      <w:pPr>
        <w:pageBreakBefore/>
        <w:rPr>
          <w:sz w:val="2"/>
          <w:lang w:val="en-US"/>
        </w:rPr>
      </w:pPr>
    </w:p>
    <w:p w:rsidR="00847D4A" w:rsidRPr="00ED45B0" w:rsidRDefault="00847D4A" w:rsidP="00CD1258">
      <w:pPr>
        <w:keepNext/>
        <w:outlineLvl w:val="0"/>
        <w:rPr>
          <w:caps/>
          <w:sz w:val="28"/>
          <w:lang w:val="en-US"/>
        </w:rPr>
      </w:pPr>
      <w:bookmarkStart w:id="20" w:name="M_Table_of_References"/>
      <w:r w:rsidRPr="00ED45B0">
        <w:rPr>
          <w:caps/>
          <w:sz w:val="28"/>
          <w:lang w:val="en-US"/>
        </w:rPr>
        <w:t>Table of APPLICABLE DOCUMENTS</w:t>
      </w:r>
    </w:p>
    <w:tbl>
      <w:tblPr>
        <w:tblW w:w="5073"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
        <w:gridCol w:w="2486"/>
        <w:gridCol w:w="2002"/>
        <w:gridCol w:w="925"/>
        <w:gridCol w:w="1233"/>
        <w:gridCol w:w="1233"/>
        <w:gridCol w:w="2311"/>
      </w:tblGrid>
      <w:tr w:rsidR="00847D4A" w:rsidRPr="0036020C" w:rsidTr="00641962">
        <w:trPr>
          <w:cantSplit/>
          <w:trHeight w:val="425"/>
          <w:tblHeader/>
        </w:trPr>
        <w:tc>
          <w:tcPr>
            <w:tcW w:w="405" w:type="dxa"/>
            <w:vMerge w:val="restart"/>
            <w:tcBorders>
              <w:top w:val="single" w:sz="4" w:space="0" w:color="000000"/>
              <w:left w:val="single" w:sz="4" w:space="0" w:color="000000"/>
            </w:tcBorders>
          </w:tcPr>
          <w:p w:rsidR="00847D4A" w:rsidRPr="00ED45B0" w:rsidRDefault="00847D4A" w:rsidP="00641962">
            <w:pPr>
              <w:pStyle w:val="TableHeader"/>
              <w:rPr>
                <w:lang w:val="en-US"/>
              </w:rPr>
            </w:pPr>
            <w:r w:rsidRPr="00ED45B0">
              <w:rPr>
                <w:lang w:val="en-US"/>
              </w:rPr>
              <w:t>N°</w:t>
            </w:r>
          </w:p>
        </w:tc>
        <w:tc>
          <w:tcPr>
            <w:tcW w:w="2289" w:type="dxa"/>
            <w:vMerge w:val="restart"/>
          </w:tcPr>
          <w:p w:rsidR="00847D4A" w:rsidRPr="00ED45B0" w:rsidRDefault="00847D4A" w:rsidP="00641962">
            <w:pPr>
              <w:pStyle w:val="TableHeader"/>
              <w:rPr>
                <w:lang w:val="en-US"/>
              </w:rPr>
            </w:pPr>
            <w:r w:rsidRPr="00ED45B0">
              <w:rPr>
                <w:lang w:val="en-US"/>
              </w:rPr>
              <w:t>title</w:t>
            </w:r>
          </w:p>
        </w:tc>
        <w:tc>
          <w:tcPr>
            <w:tcW w:w="1844" w:type="dxa"/>
            <w:vMerge w:val="restart"/>
            <w:tcBorders>
              <w:right w:val="single" w:sz="4" w:space="0" w:color="000000"/>
            </w:tcBorders>
          </w:tcPr>
          <w:p w:rsidR="00847D4A" w:rsidRPr="00ED45B0" w:rsidRDefault="00847D4A" w:rsidP="00641962">
            <w:pPr>
              <w:pStyle w:val="TableHeader"/>
              <w:rPr>
                <w:lang w:val="en-US"/>
              </w:rPr>
            </w:pPr>
            <w:r w:rsidRPr="00ED45B0">
              <w:rPr>
                <w:lang w:val="en-US"/>
              </w:rPr>
              <w:t>Reference</w:t>
            </w:r>
          </w:p>
        </w:tc>
        <w:tc>
          <w:tcPr>
            <w:tcW w:w="852" w:type="dxa"/>
            <w:vMerge w:val="restart"/>
            <w:tcBorders>
              <w:left w:val="single" w:sz="4" w:space="0" w:color="000000"/>
              <w:right w:val="single" w:sz="4" w:space="0" w:color="000000"/>
            </w:tcBorders>
          </w:tcPr>
          <w:p w:rsidR="00847D4A" w:rsidRPr="00ED45B0" w:rsidRDefault="00847D4A" w:rsidP="00641962">
            <w:pPr>
              <w:pStyle w:val="TableHeader"/>
              <w:rPr>
                <w:lang w:val="en-US"/>
              </w:rPr>
            </w:pPr>
            <w:r w:rsidRPr="00ED45B0">
              <w:rPr>
                <w:lang w:val="en-US"/>
              </w:rPr>
              <w:t>Issue</w:t>
            </w:r>
          </w:p>
        </w:tc>
        <w:tc>
          <w:tcPr>
            <w:tcW w:w="1135" w:type="dxa"/>
            <w:vMerge w:val="restart"/>
            <w:tcBorders>
              <w:left w:val="single" w:sz="4" w:space="0" w:color="000000"/>
            </w:tcBorders>
          </w:tcPr>
          <w:p w:rsidR="00847D4A" w:rsidRPr="00ED45B0" w:rsidRDefault="00847D4A" w:rsidP="00641962">
            <w:pPr>
              <w:pStyle w:val="TableHeader"/>
              <w:rPr>
                <w:lang w:val="en-US"/>
              </w:rPr>
            </w:pPr>
            <w:r w:rsidRPr="00ED45B0">
              <w:rPr>
                <w:lang w:val="en-US"/>
              </w:rPr>
              <w:t>Date</w:t>
            </w:r>
          </w:p>
        </w:tc>
        <w:tc>
          <w:tcPr>
            <w:tcW w:w="3263" w:type="dxa"/>
            <w:gridSpan w:val="2"/>
            <w:tcBorders>
              <w:bottom w:val="nil"/>
            </w:tcBorders>
          </w:tcPr>
          <w:p w:rsidR="00847D4A" w:rsidRPr="00ED45B0" w:rsidRDefault="00847D4A" w:rsidP="00641962">
            <w:pPr>
              <w:pStyle w:val="TableHeader"/>
              <w:rPr>
                <w:lang w:val="en-US"/>
              </w:rPr>
            </w:pPr>
            <w:r w:rsidRPr="00ED45B0">
              <w:rPr>
                <w:lang w:val="en-US"/>
              </w:rPr>
              <w:t>Source</w:t>
            </w:r>
          </w:p>
        </w:tc>
      </w:tr>
      <w:tr w:rsidR="00847D4A" w:rsidRPr="0036020C" w:rsidTr="00641962">
        <w:trPr>
          <w:cantSplit/>
          <w:trHeight w:val="425"/>
          <w:tblHeader/>
        </w:trPr>
        <w:tc>
          <w:tcPr>
            <w:tcW w:w="405" w:type="dxa"/>
            <w:vMerge/>
            <w:tcBorders>
              <w:left w:val="single" w:sz="4" w:space="0" w:color="000000"/>
              <w:bottom w:val="single" w:sz="4" w:space="0" w:color="000000"/>
            </w:tcBorders>
          </w:tcPr>
          <w:p w:rsidR="00847D4A" w:rsidRPr="00ED45B0" w:rsidRDefault="00847D4A" w:rsidP="00641962">
            <w:pPr>
              <w:pStyle w:val="TableHeader"/>
              <w:rPr>
                <w:lang w:val="en-US"/>
              </w:rPr>
            </w:pPr>
          </w:p>
        </w:tc>
        <w:tc>
          <w:tcPr>
            <w:tcW w:w="2289" w:type="dxa"/>
            <w:vMerge/>
            <w:tcBorders>
              <w:bottom w:val="single" w:sz="4" w:space="0" w:color="000000"/>
            </w:tcBorders>
          </w:tcPr>
          <w:p w:rsidR="00847D4A" w:rsidRPr="00ED45B0" w:rsidRDefault="00847D4A" w:rsidP="00641962">
            <w:pPr>
              <w:pStyle w:val="TableHeader"/>
              <w:rPr>
                <w:lang w:val="en-US"/>
              </w:rPr>
            </w:pPr>
          </w:p>
        </w:tc>
        <w:tc>
          <w:tcPr>
            <w:tcW w:w="1844" w:type="dxa"/>
            <w:vMerge/>
            <w:tcBorders>
              <w:right w:val="single" w:sz="4" w:space="0" w:color="000000"/>
            </w:tcBorders>
          </w:tcPr>
          <w:p w:rsidR="00847D4A" w:rsidRPr="00ED45B0" w:rsidRDefault="00847D4A" w:rsidP="00641962">
            <w:pPr>
              <w:pStyle w:val="TableHeader"/>
              <w:rPr>
                <w:lang w:val="en-US"/>
              </w:rPr>
            </w:pPr>
          </w:p>
        </w:tc>
        <w:tc>
          <w:tcPr>
            <w:tcW w:w="852" w:type="dxa"/>
            <w:vMerge/>
            <w:tcBorders>
              <w:left w:val="single" w:sz="4" w:space="0" w:color="000000"/>
              <w:right w:val="single" w:sz="4" w:space="0" w:color="000000"/>
            </w:tcBorders>
          </w:tcPr>
          <w:p w:rsidR="00847D4A" w:rsidRPr="00ED45B0" w:rsidRDefault="00847D4A" w:rsidP="00641962">
            <w:pPr>
              <w:pStyle w:val="TableHeader"/>
              <w:rPr>
                <w:lang w:val="en-US"/>
              </w:rPr>
            </w:pPr>
          </w:p>
        </w:tc>
        <w:tc>
          <w:tcPr>
            <w:tcW w:w="1135" w:type="dxa"/>
            <w:vMerge/>
            <w:tcBorders>
              <w:left w:val="single" w:sz="4" w:space="0" w:color="000000"/>
            </w:tcBorders>
          </w:tcPr>
          <w:p w:rsidR="00847D4A" w:rsidRPr="00ED45B0" w:rsidRDefault="00847D4A" w:rsidP="00641962">
            <w:pPr>
              <w:pStyle w:val="TableHeader"/>
              <w:rPr>
                <w:lang w:val="en-US"/>
              </w:rPr>
            </w:pPr>
          </w:p>
        </w:tc>
        <w:tc>
          <w:tcPr>
            <w:tcW w:w="1135" w:type="dxa"/>
            <w:tcBorders>
              <w:top w:val="nil"/>
            </w:tcBorders>
          </w:tcPr>
          <w:p w:rsidR="00847D4A" w:rsidRPr="00ED45B0" w:rsidRDefault="00847D4A" w:rsidP="00641962">
            <w:pPr>
              <w:pStyle w:val="TableHeader"/>
              <w:rPr>
                <w:lang w:val="en-US"/>
              </w:rPr>
            </w:pPr>
            <w:r w:rsidRPr="00ED45B0">
              <w:rPr>
                <w:lang w:val="en-US"/>
              </w:rPr>
              <w:t>Siglum</w:t>
            </w:r>
          </w:p>
        </w:tc>
        <w:tc>
          <w:tcPr>
            <w:tcW w:w="2128" w:type="dxa"/>
            <w:tcBorders>
              <w:top w:val="nil"/>
            </w:tcBorders>
          </w:tcPr>
          <w:p w:rsidR="00847D4A" w:rsidRPr="00ED45B0" w:rsidRDefault="00847D4A" w:rsidP="00641962">
            <w:pPr>
              <w:pStyle w:val="TableHeader"/>
              <w:rPr>
                <w:lang w:val="en-US"/>
              </w:rPr>
            </w:pPr>
            <w:r w:rsidRPr="00ED45B0">
              <w:rPr>
                <w:lang w:val="en-US"/>
              </w:rPr>
              <w:t>Name</w:t>
            </w:r>
          </w:p>
        </w:tc>
      </w:tr>
      <w:tr w:rsidR="00847D4A" w:rsidRPr="0036020C" w:rsidTr="00641962">
        <w:trPr>
          <w:cantSplit/>
        </w:trPr>
        <w:tc>
          <w:tcPr>
            <w:tcW w:w="405" w:type="dxa"/>
            <w:tcBorders>
              <w:top w:val="single" w:sz="4" w:space="0" w:color="000000"/>
              <w:left w:val="single" w:sz="4" w:space="0" w:color="000000"/>
              <w:bottom w:val="single" w:sz="4" w:space="0" w:color="000000"/>
            </w:tcBorders>
          </w:tcPr>
          <w:p w:rsidR="00847D4A" w:rsidRPr="00ED45B0" w:rsidRDefault="00847D4A" w:rsidP="00A23518">
            <w:pPr>
              <w:pStyle w:val="TableText"/>
              <w:numPr>
                <w:ilvl w:val="0"/>
                <w:numId w:val="17"/>
              </w:numPr>
              <w:rPr>
                <w:lang w:val="en-US"/>
              </w:rPr>
            </w:pPr>
          </w:p>
        </w:tc>
        <w:tc>
          <w:tcPr>
            <w:tcW w:w="2289" w:type="dxa"/>
            <w:tcBorders>
              <w:top w:val="single" w:sz="4" w:space="0" w:color="000000"/>
              <w:bottom w:val="single" w:sz="4" w:space="0" w:color="000000"/>
            </w:tcBorders>
          </w:tcPr>
          <w:p w:rsidR="00847D4A" w:rsidRPr="00ED45B0" w:rsidRDefault="00847D4A" w:rsidP="00641962">
            <w:pPr>
              <w:pStyle w:val="TableText"/>
              <w:rPr>
                <w:lang w:val="en-US"/>
              </w:rPr>
            </w:pPr>
          </w:p>
        </w:tc>
        <w:tc>
          <w:tcPr>
            <w:tcW w:w="1844" w:type="dxa"/>
            <w:tcBorders>
              <w:right w:val="single" w:sz="4" w:space="0" w:color="000000"/>
            </w:tcBorders>
          </w:tcPr>
          <w:p w:rsidR="00847D4A" w:rsidRPr="00ED45B0" w:rsidRDefault="00847D4A" w:rsidP="00641962">
            <w:pPr>
              <w:pStyle w:val="TableText"/>
              <w:rPr>
                <w:lang w:val="en-US"/>
              </w:rPr>
            </w:pPr>
          </w:p>
        </w:tc>
        <w:tc>
          <w:tcPr>
            <w:tcW w:w="852" w:type="dxa"/>
            <w:tcBorders>
              <w:left w:val="single" w:sz="4" w:space="0" w:color="000000"/>
              <w:right w:val="single" w:sz="4" w:space="0" w:color="000000"/>
            </w:tcBorders>
          </w:tcPr>
          <w:p w:rsidR="00847D4A" w:rsidRPr="00ED45B0" w:rsidRDefault="00847D4A" w:rsidP="00641962">
            <w:pPr>
              <w:pStyle w:val="TableText"/>
              <w:rPr>
                <w:lang w:val="en-US"/>
              </w:rPr>
            </w:pPr>
          </w:p>
        </w:tc>
        <w:tc>
          <w:tcPr>
            <w:tcW w:w="1135" w:type="dxa"/>
            <w:tcBorders>
              <w:left w:val="single" w:sz="4" w:space="0" w:color="000000"/>
            </w:tcBorders>
          </w:tcPr>
          <w:p w:rsidR="00847D4A" w:rsidRPr="00ED45B0" w:rsidRDefault="00847D4A" w:rsidP="00641962">
            <w:pPr>
              <w:pStyle w:val="TableText"/>
              <w:rPr>
                <w:lang w:val="en-US"/>
              </w:rPr>
            </w:pPr>
          </w:p>
        </w:tc>
        <w:tc>
          <w:tcPr>
            <w:tcW w:w="1135" w:type="dxa"/>
          </w:tcPr>
          <w:p w:rsidR="00847D4A" w:rsidRPr="00ED45B0" w:rsidRDefault="00847D4A" w:rsidP="00641962">
            <w:pPr>
              <w:pStyle w:val="TableText"/>
              <w:rPr>
                <w:lang w:val="en-US"/>
              </w:rPr>
            </w:pPr>
          </w:p>
        </w:tc>
        <w:tc>
          <w:tcPr>
            <w:tcW w:w="2128" w:type="dxa"/>
          </w:tcPr>
          <w:p w:rsidR="00847D4A" w:rsidRPr="00ED45B0" w:rsidRDefault="00847D4A" w:rsidP="00641962">
            <w:pPr>
              <w:pStyle w:val="TableText"/>
              <w:rPr>
                <w:lang w:val="en-US"/>
              </w:rPr>
            </w:pPr>
          </w:p>
        </w:tc>
      </w:tr>
      <w:tr w:rsidR="00847D4A" w:rsidRPr="0036020C" w:rsidTr="00641962">
        <w:trPr>
          <w:cantSplit/>
        </w:trPr>
        <w:tc>
          <w:tcPr>
            <w:tcW w:w="405" w:type="dxa"/>
            <w:tcBorders>
              <w:top w:val="single" w:sz="4" w:space="0" w:color="000000"/>
              <w:left w:val="single" w:sz="4" w:space="0" w:color="000000"/>
              <w:bottom w:val="single" w:sz="4" w:space="0" w:color="000000"/>
            </w:tcBorders>
          </w:tcPr>
          <w:p w:rsidR="00847D4A" w:rsidRPr="00ED45B0" w:rsidRDefault="00847D4A" w:rsidP="00A23518">
            <w:pPr>
              <w:pStyle w:val="TableText"/>
              <w:numPr>
                <w:ilvl w:val="0"/>
                <w:numId w:val="17"/>
              </w:numPr>
              <w:rPr>
                <w:lang w:val="en-US"/>
              </w:rPr>
            </w:pPr>
          </w:p>
        </w:tc>
        <w:tc>
          <w:tcPr>
            <w:tcW w:w="2289" w:type="dxa"/>
            <w:tcBorders>
              <w:top w:val="single" w:sz="4" w:space="0" w:color="000000"/>
              <w:bottom w:val="single" w:sz="4" w:space="0" w:color="000000"/>
            </w:tcBorders>
          </w:tcPr>
          <w:p w:rsidR="00847D4A" w:rsidRPr="00ED45B0" w:rsidRDefault="00847D4A" w:rsidP="00641962">
            <w:pPr>
              <w:pStyle w:val="TableText"/>
              <w:rPr>
                <w:lang w:val="en-US"/>
              </w:rPr>
            </w:pPr>
          </w:p>
        </w:tc>
        <w:tc>
          <w:tcPr>
            <w:tcW w:w="1844" w:type="dxa"/>
            <w:tcBorders>
              <w:right w:val="single" w:sz="4" w:space="0" w:color="000000"/>
            </w:tcBorders>
          </w:tcPr>
          <w:p w:rsidR="00847D4A" w:rsidRPr="00ED45B0" w:rsidRDefault="00847D4A" w:rsidP="00641962">
            <w:pPr>
              <w:pStyle w:val="TableText"/>
              <w:rPr>
                <w:lang w:val="en-US"/>
              </w:rPr>
            </w:pPr>
          </w:p>
        </w:tc>
        <w:tc>
          <w:tcPr>
            <w:tcW w:w="852" w:type="dxa"/>
            <w:tcBorders>
              <w:left w:val="single" w:sz="4" w:space="0" w:color="000000"/>
              <w:right w:val="single" w:sz="4" w:space="0" w:color="000000"/>
            </w:tcBorders>
          </w:tcPr>
          <w:p w:rsidR="00847D4A" w:rsidRPr="00ED45B0" w:rsidRDefault="00847D4A" w:rsidP="00641962">
            <w:pPr>
              <w:pStyle w:val="TableText"/>
              <w:rPr>
                <w:lang w:val="en-US"/>
              </w:rPr>
            </w:pPr>
          </w:p>
        </w:tc>
        <w:tc>
          <w:tcPr>
            <w:tcW w:w="1135" w:type="dxa"/>
            <w:tcBorders>
              <w:left w:val="single" w:sz="4" w:space="0" w:color="000000"/>
            </w:tcBorders>
          </w:tcPr>
          <w:p w:rsidR="00847D4A" w:rsidRPr="00ED45B0" w:rsidRDefault="00847D4A" w:rsidP="00641962">
            <w:pPr>
              <w:pStyle w:val="TableText"/>
              <w:rPr>
                <w:lang w:val="en-US"/>
              </w:rPr>
            </w:pPr>
          </w:p>
        </w:tc>
        <w:tc>
          <w:tcPr>
            <w:tcW w:w="1135" w:type="dxa"/>
          </w:tcPr>
          <w:p w:rsidR="00847D4A" w:rsidRPr="00ED45B0" w:rsidRDefault="00847D4A" w:rsidP="00641962">
            <w:pPr>
              <w:pStyle w:val="TableText"/>
              <w:rPr>
                <w:lang w:val="en-US"/>
              </w:rPr>
            </w:pPr>
          </w:p>
        </w:tc>
        <w:tc>
          <w:tcPr>
            <w:tcW w:w="2128" w:type="dxa"/>
          </w:tcPr>
          <w:p w:rsidR="00847D4A" w:rsidRPr="00ED45B0" w:rsidRDefault="00847D4A" w:rsidP="00641962">
            <w:pPr>
              <w:pStyle w:val="TableText"/>
              <w:rPr>
                <w:lang w:val="en-US"/>
              </w:rPr>
            </w:pPr>
          </w:p>
        </w:tc>
      </w:tr>
      <w:tr w:rsidR="00847D4A" w:rsidRPr="0036020C" w:rsidTr="00641962">
        <w:trPr>
          <w:cantSplit/>
        </w:trPr>
        <w:tc>
          <w:tcPr>
            <w:tcW w:w="405" w:type="dxa"/>
            <w:tcBorders>
              <w:top w:val="single" w:sz="4" w:space="0" w:color="000000"/>
              <w:left w:val="single" w:sz="4" w:space="0" w:color="000000"/>
              <w:bottom w:val="single" w:sz="4" w:space="0" w:color="000000"/>
            </w:tcBorders>
          </w:tcPr>
          <w:p w:rsidR="00847D4A" w:rsidRPr="00ED45B0" w:rsidRDefault="00847D4A" w:rsidP="00A23518">
            <w:pPr>
              <w:pStyle w:val="TableText"/>
              <w:numPr>
                <w:ilvl w:val="0"/>
                <w:numId w:val="17"/>
              </w:numPr>
              <w:rPr>
                <w:lang w:val="en-US"/>
              </w:rPr>
            </w:pPr>
          </w:p>
        </w:tc>
        <w:tc>
          <w:tcPr>
            <w:tcW w:w="2289" w:type="dxa"/>
            <w:tcBorders>
              <w:top w:val="single" w:sz="4" w:space="0" w:color="000000"/>
            </w:tcBorders>
          </w:tcPr>
          <w:p w:rsidR="00847D4A" w:rsidRPr="00ED45B0" w:rsidRDefault="00847D4A" w:rsidP="00641962">
            <w:pPr>
              <w:pStyle w:val="TableText"/>
              <w:rPr>
                <w:lang w:val="en-US"/>
              </w:rPr>
            </w:pPr>
          </w:p>
        </w:tc>
        <w:tc>
          <w:tcPr>
            <w:tcW w:w="1844" w:type="dxa"/>
            <w:tcBorders>
              <w:right w:val="single" w:sz="4" w:space="0" w:color="000000"/>
            </w:tcBorders>
          </w:tcPr>
          <w:p w:rsidR="00847D4A" w:rsidRPr="00ED45B0" w:rsidRDefault="00847D4A" w:rsidP="00641962">
            <w:pPr>
              <w:pStyle w:val="TableText"/>
              <w:rPr>
                <w:lang w:val="en-US"/>
              </w:rPr>
            </w:pPr>
          </w:p>
        </w:tc>
        <w:tc>
          <w:tcPr>
            <w:tcW w:w="852" w:type="dxa"/>
            <w:tcBorders>
              <w:left w:val="single" w:sz="4" w:space="0" w:color="000000"/>
              <w:right w:val="single" w:sz="4" w:space="0" w:color="000000"/>
            </w:tcBorders>
          </w:tcPr>
          <w:p w:rsidR="00847D4A" w:rsidRPr="00ED45B0" w:rsidRDefault="00847D4A" w:rsidP="00641962">
            <w:pPr>
              <w:pStyle w:val="TableText"/>
              <w:rPr>
                <w:lang w:val="en-US"/>
              </w:rPr>
            </w:pPr>
          </w:p>
        </w:tc>
        <w:tc>
          <w:tcPr>
            <w:tcW w:w="1135" w:type="dxa"/>
            <w:tcBorders>
              <w:left w:val="single" w:sz="4" w:space="0" w:color="000000"/>
            </w:tcBorders>
          </w:tcPr>
          <w:p w:rsidR="00847D4A" w:rsidRPr="00ED45B0" w:rsidRDefault="00847D4A" w:rsidP="00641962">
            <w:pPr>
              <w:pStyle w:val="TableText"/>
              <w:rPr>
                <w:lang w:val="en-US"/>
              </w:rPr>
            </w:pPr>
          </w:p>
        </w:tc>
        <w:tc>
          <w:tcPr>
            <w:tcW w:w="1135" w:type="dxa"/>
          </w:tcPr>
          <w:p w:rsidR="00847D4A" w:rsidRPr="00ED45B0" w:rsidRDefault="00847D4A" w:rsidP="00641962">
            <w:pPr>
              <w:pStyle w:val="TableText"/>
              <w:rPr>
                <w:lang w:val="en-US"/>
              </w:rPr>
            </w:pPr>
          </w:p>
        </w:tc>
        <w:tc>
          <w:tcPr>
            <w:tcW w:w="2128" w:type="dxa"/>
          </w:tcPr>
          <w:p w:rsidR="00847D4A" w:rsidRPr="00ED45B0" w:rsidRDefault="00847D4A" w:rsidP="00641962">
            <w:pPr>
              <w:pStyle w:val="TableText"/>
              <w:rPr>
                <w:lang w:val="en-US"/>
              </w:rPr>
            </w:pPr>
          </w:p>
        </w:tc>
      </w:tr>
      <w:tr w:rsidR="00847D4A" w:rsidRPr="0036020C" w:rsidTr="00641962">
        <w:trPr>
          <w:cantSplit/>
        </w:trPr>
        <w:tc>
          <w:tcPr>
            <w:tcW w:w="405" w:type="dxa"/>
            <w:tcBorders>
              <w:top w:val="single" w:sz="4" w:space="0" w:color="000000"/>
              <w:left w:val="single" w:sz="4" w:space="0" w:color="000000"/>
              <w:bottom w:val="single" w:sz="4" w:space="0" w:color="000000"/>
            </w:tcBorders>
          </w:tcPr>
          <w:p w:rsidR="00847D4A" w:rsidRPr="00ED45B0" w:rsidRDefault="00847D4A" w:rsidP="00A23518">
            <w:pPr>
              <w:pStyle w:val="TableText"/>
              <w:numPr>
                <w:ilvl w:val="0"/>
                <w:numId w:val="17"/>
              </w:numPr>
              <w:rPr>
                <w:lang w:val="en-US"/>
              </w:rPr>
            </w:pPr>
          </w:p>
        </w:tc>
        <w:tc>
          <w:tcPr>
            <w:tcW w:w="2289" w:type="dxa"/>
          </w:tcPr>
          <w:p w:rsidR="00847D4A" w:rsidRPr="00ED45B0" w:rsidRDefault="00847D4A" w:rsidP="00641962">
            <w:pPr>
              <w:pStyle w:val="TableText"/>
              <w:rPr>
                <w:lang w:val="en-US"/>
              </w:rPr>
            </w:pPr>
          </w:p>
        </w:tc>
        <w:tc>
          <w:tcPr>
            <w:tcW w:w="1844" w:type="dxa"/>
            <w:tcBorders>
              <w:right w:val="single" w:sz="4" w:space="0" w:color="000000"/>
            </w:tcBorders>
          </w:tcPr>
          <w:p w:rsidR="00847D4A" w:rsidRPr="00ED45B0" w:rsidRDefault="00847D4A" w:rsidP="00641962">
            <w:pPr>
              <w:pStyle w:val="TableText"/>
              <w:rPr>
                <w:lang w:val="en-US"/>
              </w:rPr>
            </w:pPr>
          </w:p>
        </w:tc>
        <w:tc>
          <w:tcPr>
            <w:tcW w:w="852" w:type="dxa"/>
            <w:tcBorders>
              <w:left w:val="single" w:sz="4" w:space="0" w:color="000000"/>
              <w:right w:val="single" w:sz="4" w:space="0" w:color="000000"/>
            </w:tcBorders>
          </w:tcPr>
          <w:p w:rsidR="00847D4A" w:rsidRPr="00ED45B0" w:rsidRDefault="00847D4A" w:rsidP="00641962">
            <w:pPr>
              <w:pStyle w:val="TableText"/>
              <w:rPr>
                <w:lang w:val="en-US"/>
              </w:rPr>
            </w:pPr>
          </w:p>
        </w:tc>
        <w:tc>
          <w:tcPr>
            <w:tcW w:w="1135" w:type="dxa"/>
            <w:tcBorders>
              <w:left w:val="single" w:sz="4" w:space="0" w:color="000000"/>
            </w:tcBorders>
          </w:tcPr>
          <w:p w:rsidR="00847D4A" w:rsidRPr="00ED45B0" w:rsidRDefault="00847D4A" w:rsidP="00641962">
            <w:pPr>
              <w:pStyle w:val="TableText"/>
              <w:rPr>
                <w:lang w:val="en-US"/>
              </w:rPr>
            </w:pPr>
          </w:p>
        </w:tc>
        <w:tc>
          <w:tcPr>
            <w:tcW w:w="1135" w:type="dxa"/>
          </w:tcPr>
          <w:p w:rsidR="00847D4A" w:rsidRPr="00ED45B0" w:rsidRDefault="00847D4A" w:rsidP="00641962">
            <w:pPr>
              <w:pStyle w:val="TableText"/>
              <w:rPr>
                <w:lang w:val="en-US"/>
              </w:rPr>
            </w:pPr>
          </w:p>
        </w:tc>
        <w:tc>
          <w:tcPr>
            <w:tcW w:w="2128" w:type="dxa"/>
          </w:tcPr>
          <w:p w:rsidR="00847D4A" w:rsidRPr="00ED45B0" w:rsidRDefault="00847D4A" w:rsidP="00641962">
            <w:pPr>
              <w:pStyle w:val="TableText"/>
              <w:rPr>
                <w:lang w:val="en-US"/>
              </w:rPr>
            </w:pPr>
          </w:p>
        </w:tc>
      </w:tr>
    </w:tbl>
    <w:p w:rsidR="00847D4A" w:rsidRPr="00ED45B0" w:rsidRDefault="00847D4A" w:rsidP="00744B6F">
      <w:pPr>
        <w:pStyle w:val="Text"/>
        <w:rPr>
          <w:lang w:val="en-US"/>
        </w:rPr>
      </w:pPr>
    </w:p>
    <w:p w:rsidR="00847D4A" w:rsidRPr="00ED45B0" w:rsidRDefault="00847D4A" w:rsidP="00CD1258">
      <w:pPr>
        <w:keepNext/>
        <w:outlineLvl w:val="0"/>
        <w:rPr>
          <w:caps/>
          <w:sz w:val="28"/>
          <w:lang w:val="en-US"/>
        </w:rPr>
      </w:pPr>
      <w:r w:rsidRPr="00ED45B0">
        <w:rPr>
          <w:caps/>
          <w:sz w:val="28"/>
          <w:lang w:val="en-US"/>
        </w:rPr>
        <w:t>Table of ReferenceD DOCUMENTS</w:t>
      </w:r>
    </w:p>
    <w:tbl>
      <w:tblPr>
        <w:tblW w:w="4998"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1"/>
        <w:gridCol w:w="7414"/>
        <w:gridCol w:w="1539"/>
        <w:gridCol w:w="1078"/>
      </w:tblGrid>
      <w:tr w:rsidR="00847D4A" w:rsidRPr="0036020C" w:rsidTr="008F17FB">
        <w:trPr>
          <w:cantSplit/>
          <w:trHeight w:val="425"/>
          <w:tblHeader/>
        </w:trPr>
        <w:tc>
          <w:tcPr>
            <w:tcW w:w="441" w:type="dxa"/>
            <w:vMerge w:val="restart"/>
            <w:tcBorders>
              <w:top w:val="single" w:sz="4" w:space="0" w:color="000000"/>
              <w:left w:val="single" w:sz="4" w:space="0" w:color="000000"/>
            </w:tcBorders>
          </w:tcPr>
          <w:p w:rsidR="00847D4A" w:rsidRPr="00ED45B0" w:rsidRDefault="00847D4A" w:rsidP="00641962">
            <w:pPr>
              <w:pStyle w:val="TableHeader"/>
              <w:rPr>
                <w:lang w:val="en-US"/>
              </w:rPr>
            </w:pPr>
            <w:r w:rsidRPr="00ED45B0">
              <w:rPr>
                <w:lang w:val="en-US"/>
              </w:rPr>
              <w:t>N°</w:t>
            </w:r>
          </w:p>
        </w:tc>
        <w:tc>
          <w:tcPr>
            <w:tcW w:w="7414" w:type="dxa"/>
            <w:vMerge w:val="restart"/>
          </w:tcPr>
          <w:p w:rsidR="00847D4A" w:rsidRPr="00ED45B0" w:rsidRDefault="00847D4A" w:rsidP="00641962">
            <w:pPr>
              <w:pStyle w:val="TableHeader"/>
              <w:rPr>
                <w:lang w:val="en-US"/>
              </w:rPr>
            </w:pPr>
            <w:r w:rsidRPr="00ED45B0">
              <w:rPr>
                <w:lang w:val="en-US"/>
              </w:rPr>
              <w:t>title</w:t>
            </w:r>
          </w:p>
        </w:tc>
        <w:tc>
          <w:tcPr>
            <w:tcW w:w="1539" w:type="dxa"/>
            <w:vMerge w:val="restart"/>
            <w:tcBorders>
              <w:right w:val="single" w:sz="4" w:space="0" w:color="000000"/>
            </w:tcBorders>
          </w:tcPr>
          <w:p w:rsidR="00847D4A" w:rsidRPr="00ED45B0" w:rsidRDefault="00847D4A" w:rsidP="00641962">
            <w:pPr>
              <w:pStyle w:val="TableHeader"/>
              <w:rPr>
                <w:lang w:val="en-US"/>
              </w:rPr>
            </w:pPr>
            <w:r w:rsidRPr="00ED45B0">
              <w:rPr>
                <w:lang w:val="en-US"/>
              </w:rPr>
              <w:t>Reference</w:t>
            </w:r>
          </w:p>
        </w:tc>
        <w:tc>
          <w:tcPr>
            <w:tcW w:w="1078" w:type="dxa"/>
            <w:vMerge w:val="restart"/>
            <w:tcBorders>
              <w:left w:val="single" w:sz="4" w:space="0" w:color="000000"/>
              <w:right w:val="single" w:sz="4" w:space="0" w:color="000000"/>
            </w:tcBorders>
          </w:tcPr>
          <w:p w:rsidR="00847D4A" w:rsidRPr="00ED45B0" w:rsidRDefault="00847D4A" w:rsidP="00641962">
            <w:pPr>
              <w:pStyle w:val="TableHeader"/>
              <w:rPr>
                <w:lang w:val="en-US"/>
              </w:rPr>
            </w:pPr>
            <w:r w:rsidRPr="00ED45B0">
              <w:rPr>
                <w:lang w:val="en-US"/>
              </w:rPr>
              <w:t>Issue</w:t>
            </w:r>
          </w:p>
        </w:tc>
      </w:tr>
      <w:tr w:rsidR="00847D4A" w:rsidRPr="0036020C" w:rsidTr="008F17FB">
        <w:trPr>
          <w:cantSplit/>
          <w:trHeight w:val="425"/>
          <w:tblHeader/>
        </w:trPr>
        <w:tc>
          <w:tcPr>
            <w:tcW w:w="441" w:type="dxa"/>
            <w:vMerge/>
            <w:tcBorders>
              <w:left w:val="single" w:sz="4" w:space="0" w:color="000000"/>
              <w:bottom w:val="single" w:sz="4" w:space="0" w:color="000000"/>
            </w:tcBorders>
          </w:tcPr>
          <w:p w:rsidR="00847D4A" w:rsidRPr="00ED45B0" w:rsidRDefault="00847D4A" w:rsidP="00641962">
            <w:pPr>
              <w:pStyle w:val="TableHeader"/>
              <w:rPr>
                <w:lang w:val="en-US"/>
              </w:rPr>
            </w:pPr>
          </w:p>
        </w:tc>
        <w:tc>
          <w:tcPr>
            <w:tcW w:w="7414" w:type="dxa"/>
            <w:vMerge/>
            <w:tcBorders>
              <w:bottom w:val="single" w:sz="4" w:space="0" w:color="000000"/>
            </w:tcBorders>
          </w:tcPr>
          <w:p w:rsidR="00847D4A" w:rsidRPr="00ED45B0" w:rsidRDefault="00847D4A" w:rsidP="00641962">
            <w:pPr>
              <w:pStyle w:val="TableHeader"/>
              <w:rPr>
                <w:lang w:val="en-US"/>
              </w:rPr>
            </w:pPr>
          </w:p>
        </w:tc>
        <w:tc>
          <w:tcPr>
            <w:tcW w:w="1539" w:type="dxa"/>
            <w:vMerge/>
            <w:tcBorders>
              <w:right w:val="single" w:sz="4" w:space="0" w:color="000000"/>
            </w:tcBorders>
          </w:tcPr>
          <w:p w:rsidR="00847D4A" w:rsidRPr="00ED45B0" w:rsidRDefault="00847D4A" w:rsidP="00641962">
            <w:pPr>
              <w:pStyle w:val="TableHeader"/>
              <w:rPr>
                <w:lang w:val="en-US"/>
              </w:rPr>
            </w:pPr>
          </w:p>
        </w:tc>
        <w:tc>
          <w:tcPr>
            <w:tcW w:w="1078" w:type="dxa"/>
            <w:vMerge/>
            <w:tcBorders>
              <w:left w:val="single" w:sz="4" w:space="0" w:color="000000"/>
              <w:right w:val="single" w:sz="4" w:space="0" w:color="000000"/>
            </w:tcBorders>
          </w:tcPr>
          <w:p w:rsidR="00847D4A" w:rsidRPr="00ED45B0" w:rsidRDefault="00847D4A" w:rsidP="00641962">
            <w:pPr>
              <w:pStyle w:val="TableHeader"/>
              <w:rPr>
                <w:lang w:val="en-US"/>
              </w:rPr>
            </w:pPr>
          </w:p>
        </w:tc>
      </w:tr>
      <w:tr w:rsidR="00847D4A" w:rsidRPr="0036020C" w:rsidTr="008F17FB">
        <w:trPr>
          <w:cantSplit/>
        </w:trPr>
        <w:tc>
          <w:tcPr>
            <w:tcW w:w="441" w:type="dxa"/>
            <w:tcBorders>
              <w:top w:val="single" w:sz="4" w:space="0" w:color="000000"/>
              <w:left w:val="single" w:sz="4" w:space="0" w:color="000000"/>
              <w:bottom w:val="single" w:sz="4" w:space="0" w:color="000000"/>
            </w:tcBorders>
          </w:tcPr>
          <w:p w:rsidR="00847D4A" w:rsidRPr="00ED45B0" w:rsidRDefault="00847D4A" w:rsidP="00A23518">
            <w:pPr>
              <w:pStyle w:val="TableText"/>
              <w:numPr>
                <w:ilvl w:val="0"/>
                <w:numId w:val="18"/>
              </w:numPr>
              <w:rPr>
                <w:lang w:val="en-US"/>
              </w:rPr>
            </w:pPr>
          </w:p>
        </w:tc>
        <w:tc>
          <w:tcPr>
            <w:tcW w:w="7414" w:type="dxa"/>
            <w:tcBorders>
              <w:top w:val="single" w:sz="4" w:space="0" w:color="000000"/>
              <w:bottom w:val="single" w:sz="4" w:space="0" w:color="000000"/>
            </w:tcBorders>
          </w:tcPr>
          <w:p w:rsidR="00847D4A" w:rsidRPr="00ED45B0" w:rsidRDefault="00847D4A" w:rsidP="00BA0B9D">
            <w:pPr>
              <w:pStyle w:val="TableText"/>
              <w:ind w:left="0"/>
              <w:rPr>
                <w:lang w:val="en-US"/>
              </w:rPr>
            </w:pPr>
          </w:p>
        </w:tc>
        <w:tc>
          <w:tcPr>
            <w:tcW w:w="1539" w:type="dxa"/>
            <w:tcBorders>
              <w:right w:val="single" w:sz="4" w:space="0" w:color="000000"/>
            </w:tcBorders>
          </w:tcPr>
          <w:p w:rsidR="00847D4A" w:rsidRPr="00ED45B0" w:rsidRDefault="00847D4A" w:rsidP="00BA0B9D">
            <w:pPr>
              <w:pStyle w:val="TableText"/>
              <w:ind w:left="0"/>
              <w:rPr>
                <w:lang w:val="en-US"/>
              </w:rPr>
            </w:pPr>
          </w:p>
        </w:tc>
        <w:tc>
          <w:tcPr>
            <w:tcW w:w="1078" w:type="dxa"/>
            <w:tcBorders>
              <w:left w:val="single" w:sz="4" w:space="0" w:color="000000"/>
              <w:right w:val="single" w:sz="4" w:space="0" w:color="000000"/>
            </w:tcBorders>
          </w:tcPr>
          <w:p w:rsidR="00847D4A" w:rsidRPr="00ED45B0" w:rsidRDefault="00847D4A" w:rsidP="00BA0B9D">
            <w:pPr>
              <w:pStyle w:val="TableText"/>
              <w:rPr>
                <w:lang w:val="en-US"/>
              </w:rPr>
            </w:pPr>
          </w:p>
        </w:tc>
      </w:tr>
      <w:tr w:rsidR="00847D4A" w:rsidRPr="0036020C" w:rsidTr="008F17FB">
        <w:trPr>
          <w:cantSplit/>
        </w:trPr>
        <w:tc>
          <w:tcPr>
            <w:tcW w:w="441" w:type="dxa"/>
            <w:tcBorders>
              <w:top w:val="single" w:sz="4" w:space="0" w:color="000000"/>
              <w:left w:val="single" w:sz="4" w:space="0" w:color="000000"/>
              <w:bottom w:val="single" w:sz="4" w:space="0" w:color="000000"/>
            </w:tcBorders>
          </w:tcPr>
          <w:p w:rsidR="00847D4A" w:rsidRPr="00ED45B0" w:rsidRDefault="00847D4A" w:rsidP="00A23518">
            <w:pPr>
              <w:pStyle w:val="TableText"/>
              <w:numPr>
                <w:ilvl w:val="0"/>
                <w:numId w:val="18"/>
              </w:numPr>
              <w:rPr>
                <w:lang w:val="en-US"/>
              </w:rPr>
            </w:pPr>
            <w:bookmarkStart w:id="21" w:name="_Ref139357903"/>
          </w:p>
        </w:tc>
        <w:bookmarkEnd w:id="21"/>
        <w:tc>
          <w:tcPr>
            <w:tcW w:w="7414" w:type="dxa"/>
            <w:tcBorders>
              <w:top w:val="single" w:sz="4" w:space="0" w:color="000000"/>
              <w:bottom w:val="single" w:sz="4" w:space="0" w:color="000000"/>
            </w:tcBorders>
          </w:tcPr>
          <w:p w:rsidR="00847D4A" w:rsidRPr="00ED45B0" w:rsidRDefault="00847D4A" w:rsidP="00BA0B9D">
            <w:pPr>
              <w:pStyle w:val="TableText"/>
              <w:ind w:left="0"/>
              <w:rPr>
                <w:lang w:val="en-US"/>
              </w:rPr>
            </w:pPr>
          </w:p>
        </w:tc>
        <w:tc>
          <w:tcPr>
            <w:tcW w:w="1539" w:type="dxa"/>
            <w:tcBorders>
              <w:right w:val="single" w:sz="4" w:space="0" w:color="000000"/>
            </w:tcBorders>
          </w:tcPr>
          <w:p w:rsidR="00847D4A" w:rsidRPr="00ED45B0" w:rsidRDefault="00847D4A" w:rsidP="00BA0B9D">
            <w:pPr>
              <w:pStyle w:val="TableText"/>
              <w:ind w:left="0"/>
              <w:rPr>
                <w:lang w:val="en-US"/>
              </w:rPr>
            </w:pPr>
          </w:p>
        </w:tc>
        <w:tc>
          <w:tcPr>
            <w:tcW w:w="1078" w:type="dxa"/>
            <w:tcBorders>
              <w:left w:val="single" w:sz="4" w:space="0" w:color="000000"/>
              <w:right w:val="single" w:sz="4" w:space="0" w:color="000000"/>
            </w:tcBorders>
          </w:tcPr>
          <w:p w:rsidR="00847D4A" w:rsidRPr="00ED45B0" w:rsidRDefault="00847D4A" w:rsidP="00BA0B9D">
            <w:pPr>
              <w:pStyle w:val="TableText"/>
              <w:rPr>
                <w:lang w:val="en-US"/>
              </w:rPr>
            </w:pPr>
          </w:p>
        </w:tc>
      </w:tr>
      <w:tr w:rsidR="00847D4A" w:rsidRPr="0036020C" w:rsidTr="008F17FB">
        <w:trPr>
          <w:cantSplit/>
        </w:trPr>
        <w:tc>
          <w:tcPr>
            <w:tcW w:w="441" w:type="dxa"/>
            <w:tcBorders>
              <w:top w:val="single" w:sz="4" w:space="0" w:color="000000"/>
              <w:left w:val="single" w:sz="4" w:space="0" w:color="000000"/>
              <w:bottom w:val="single" w:sz="4" w:space="0" w:color="000000"/>
            </w:tcBorders>
          </w:tcPr>
          <w:p w:rsidR="00847D4A" w:rsidRPr="00ED45B0" w:rsidRDefault="00847D4A" w:rsidP="00A23518">
            <w:pPr>
              <w:pStyle w:val="TableText"/>
              <w:numPr>
                <w:ilvl w:val="0"/>
                <w:numId w:val="18"/>
              </w:numPr>
              <w:rPr>
                <w:lang w:val="en-US"/>
              </w:rPr>
            </w:pPr>
            <w:bookmarkStart w:id="22" w:name="_Ref293311563"/>
          </w:p>
        </w:tc>
        <w:bookmarkEnd w:id="22"/>
        <w:tc>
          <w:tcPr>
            <w:tcW w:w="7414" w:type="dxa"/>
            <w:tcBorders>
              <w:top w:val="single" w:sz="4" w:space="0" w:color="000000"/>
            </w:tcBorders>
          </w:tcPr>
          <w:p w:rsidR="00847D4A" w:rsidRPr="00ED45B0" w:rsidRDefault="00847D4A" w:rsidP="00BA0B9D">
            <w:pPr>
              <w:pStyle w:val="TableText"/>
              <w:rPr>
                <w:lang w:val="en-US"/>
              </w:rPr>
            </w:pPr>
          </w:p>
        </w:tc>
        <w:tc>
          <w:tcPr>
            <w:tcW w:w="1539" w:type="dxa"/>
            <w:tcBorders>
              <w:right w:val="single" w:sz="4" w:space="0" w:color="000000"/>
            </w:tcBorders>
          </w:tcPr>
          <w:p w:rsidR="00847D4A" w:rsidRPr="00ED45B0" w:rsidRDefault="00847D4A" w:rsidP="00BA0B9D">
            <w:pPr>
              <w:pStyle w:val="TableText"/>
              <w:rPr>
                <w:lang w:val="en-US"/>
              </w:rPr>
            </w:pPr>
          </w:p>
        </w:tc>
        <w:tc>
          <w:tcPr>
            <w:tcW w:w="1078" w:type="dxa"/>
            <w:tcBorders>
              <w:left w:val="single" w:sz="4" w:space="0" w:color="000000"/>
              <w:right w:val="single" w:sz="4" w:space="0" w:color="000000"/>
            </w:tcBorders>
          </w:tcPr>
          <w:p w:rsidR="00847D4A" w:rsidRPr="00ED45B0" w:rsidRDefault="00847D4A" w:rsidP="00BA0B9D">
            <w:pPr>
              <w:pStyle w:val="TableText"/>
              <w:rPr>
                <w:lang w:val="en-US"/>
              </w:rPr>
            </w:pPr>
          </w:p>
        </w:tc>
      </w:tr>
      <w:tr w:rsidR="00847D4A" w:rsidRPr="0036020C" w:rsidTr="008F17FB">
        <w:trPr>
          <w:cantSplit/>
        </w:trPr>
        <w:tc>
          <w:tcPr>
            <w:tcW w:w="441" w:type="dxa"/>
            <w:tcBorders>
              <w:top w:val="single" w:sz="4" w:space="0" w:color="000000"/>
              <w:left w:val="single" w:sz="4" w:space="0" w:color="000000"/>
              <w:bottom w:val="single" w:sz="4" w:space="0" w:color="000000"/>
            </w:tcBorders>
          </w:tcPr>
          <w:p w:rsidR="00847D4A" w:rsidRPr="00ED45B0" w:rsidRDefault="00847D4A" w:rsidP="00A23518">
            <w:pPr>
              <w:pStyle w:val="TableText"/>
              <w:numPr>
                <w:ilvl w:val="0"/>
                <w:numId w:val="18"/>
              </w:numPr>
              <w:rPr>
                <w:lang w:val="en-US"/>
              </w:rPr>
            </w:pPr>
            <w:bookmarkStart w:id="23" w:name="_Ref293322126"/>
          </w:p>
        </w:tc>
        <w:bookmarkEnd w:id="23"/>
        <w:tc>
          <w:tcPr>
            <w:tcW w:w="7414" w:type="dxa"/>
          </w:tcPr>
          <w:p w:rsidR="00847D4A" w:rsidRPr="00ED45B0" w:rsidRDefault="00847D4A" w:rsidP="00BA0B9D">
            <w:pPr>
              <w:pStyle w:val="TableText"/>
              <w:rPr>
                <w:lang w:val="en-US"/>
              </w:rPr>
            </w:pPr>
          </w:p>
        </w:tc>
        <w:tc>
          <w:tcPr>
            <w:tcW w:w="1539" w:type="dxa"/>
            <w:tcBorders>
              <w:right w:val="single" w:sz="4" w:space="0" w:color="000000"/>
            </w:tcBorders>
          </w:tcPr>
          <w:p w:rsidR="00847D4A" w:rsidRPr="00ED45B0" w:rsidRDefault="00847D4A" w:rsidP="00BA0B9D">
            <w:pPr>
              <w:pStyle w:val="TableText"/>
              <w:rPr>
                <w:lang w:val="en-US"/>
              </w:rPr>
            </w:pPr>
          </w:p>
        </w:tc>
        <w:tc>
          <w:tcPr>
            <w:tcW w:w="1078" w:type="dxa"/>
            <w:tcBorders>
              <w:left w:val="single" w:sz="4" w:space="0" w:color="000000"/>
              <w:right w:val="single" w:sz="4" w:space="0" w:color="000000"/>
            </w:tcBorders>
          </w:tcPr>
          <w:p w:rsidR="00847D4A" w:rsidRPr="00ED45B0" w:rsidRDefault="00847D4A" w:rsidP="00BA0B9D">
            <w:pPr>
              <w:pStyle w:val="TableText"/>
              <w:rPr>
                <w:lang w:val="en-US"/>
              </w:rPr>
            </w:pPr>
          </w:p>
        </w:tc>
      </w:tr>
    </w:tbl>
    <w:p w:rsidR="00847D4A" w:rsidRPr="00ED45B0" w:rsidRDefault="00847D4A" w:rsidP="00744B6F">
      <w:pPr>
        <w:pStyle w:val="Text"/>
        <w:rPr>
          <w:lang w:val="en-US"/>
        </w:rPr>
      </w:pPr>
    </w:p>
    <w:p w:rsidR="00847D4A" w:rsidRPr="00ED45B0" w:rsidRDefault="00847D4A" w:rsidP="00CD1258">
      <w:pPr>
        <w:keepNext/>
        <w:rPr>
          <w:sz w:val="28"/>
          <w:lang w:val="en-US"/>
        </w:rPr>
      </w:pPr>
      <w:r w:rsidRPr="00ED45B0">
        <w:rPr>
          <w:sz w:val="28"/>
          <w:lang w:val="en-US"/>
        </w:rPr>
        <w:t>ACRONYMS AND DEFINITIONS</w:t>
      </w:r>
    </w:p>
    <w:p w:rsidR="00847D4A" w:rsidRPr="00ED45B0" w:rsidRDefault="00847D4A" w:rsidP="00CD1258">
      <w:pPr>
        <w:keepNext/>
        <w:rPr>
          <w:lang w:val="en-US"/>
        </w:rPr>
      </w:pPr>
    </w:p>
    <w:p w:rsidR="00847D4A" w:rsidRPr="00ED45B0" w:rsidRDefault="00847D4A" w:rsidP="00CD1258">
      <w:pPr>
        <w:keepNext/>
        <w:rPr>
          <w:lang w:val="en-US"/>
        </w:rPr>
      </w:pPr>
      <w:r w:rsidRPr="00ED45B0">
        <w:rPr>
          <w:lang w:val="en-US"/>
        </w:rPr>
        <w:t>Except if explicitly stated otherwise the definition of all terms and acronyms provided in [</w:t>
      </w:r>
      <w:r w:rsidRPr="00ED45B0">
        <w:rPr>
          <w:lang w:val="en-US"/>
        </w:rPr>
        <w:fldChar w:fldCharType="begin"/>
      </w:r>
      <w:r w:rsidRPr="00ED45B0">
        <w:rPr>
          <w:lang w:val="en-US"/>
        </w:rPr>
        <w:instrText xml:space="preserve"> REF _Ref139357903 </w:instrText>
      </w:r>
      <w:r w:rsidRPr="001513FE">
        <w:rPr>
          <w:lang w:val="en-US"/>
        </w:rPr>
        <w:instrText>\</w:instrText>
      </w:r>
      <w:r w:rsidRPr="00ED45B0">
        <w:rPr>
          <w:lang w:val="en-US"/>
        </w:rPr>
        <w:instrText xml:space="preserve">r </w:instrText>
      </w:r>
      <w:r w:rsidRPr="001513FE">
        <w:rPr>
          <w:lang w:val="en-US"/>
        </w:rPr>
        <w:instrText>\</w:instrText>
      </w:r>
      <w:r w:rsidRPr="00ED45B0">
        <w:rPr>
          <w:lang w:val="en-US"/>
        </w:rPr>
        <w:instrText xml:space="preserve">h </w:instrText>
      </w:r>
      <w:r w:rsidRPr="00ED45B0">
        <w:rPr>
          <w:lang w:val="en-US"/>
        </w:rPr>
      </w:r>
      <w:r w:rsidRPr="00ED45B0">
        <w:rPr>
          <w:lang w:val="en-US"/>
        </w:rPr>
        <w:fldChar w:fldCharType="separate"/>
      </w:r>
      <w:r>
        <w:rPr>
          <w:lang w:val="en-US"/>
        </w:rPr>
        <w:t>R2</w:t>
      </w:r>
      <w:r w:rsidRPr="00ED45B0">
        <w:rPr>
          <w:lang w:val="en-US"/>
        </w:rPr>
        <w:fldChar w:fldCharType="end"/>
      </w:r>
      <w:r w:rsidRPr="00ED45B0">
        <w:rPr>
          <w:lang w:val="en-US"/>
        </w:rPr>
        <w:t>] is applicable in this document. If any, additional and/or specific definitions applicable only in this document are listed in the two tables below.</w:t>
      </w:r>
    </w:p>
    <w:p w:rsidR="00847D4A" w:rsidRPr="00ED45B0" w:rsidRDefault="00847D4A" w:rsidP="00744B6F">
      <w:pPr>
        <w:pStyle w:val="Text"/>
        <w:rPr>
          <w:lang w:val="en-US"/>
        </w:rPr>
      </w:pPr>
      <w:r w:rsidRPr="00ED45B0">
        <w:rPr>
          <w:lang w:val="en-US"/>
        </w:rPr>
        <w:t>Acronyms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9527"/>
      </w:tblGrid>
      <w:tr w:rsidR="00847D4A" w:rsidRPr="0036020C" w:rsidTr="00641962">
        <w:tc>
          <w:tcPr>
            <w:tcW w:w="517" w:type="pct"/>
          </w:tcPr>
          <w:p w:rsidR="00847D4A" w:rsidRPr="00ED45B0" w:rsidRDefault="00847D4A" w:rsidP="00641962">
            <w:pPr>
              <w:pStyle w:val="TableHeader"/>
              <w:rPr>
                <w:lang w:val="en-US"/>
              </w:rPr>
            </w:pPr>
            <w:r w:rsidRPr="00ED45B0">
              <w:rPr>
                <w:lang w:val="en-US"/>
              </w:rPr>
              <w:t xml:space="preserve">Acronym </w:t>
            </w:r>
          </w:p>
        </w:tc>
        <w:tc>
          <w:tcPr>
            <w:tcW w:w="4483" w:type="pct"/>
          </w:tcPr>
          <w:p w:rsidR="00847D4A" w:rsidRPr="00ED45B0" w:rsidRDefault="00847D4A" w:rsidP="00641962">
            <w:pPr>
              <w:pStyle w:val="TableHeader"/>
              <w:rPr>
                <w:lang w:val="en-US"/>
              </w:rPr>
            </w:pPr>
            <w:r w:rsidRPr="00ED45B0">
              <w:rPr>
                <w:lang w:val="en-US"/>
              </w:rPr>
              <w:t>DESCRIPTION</w:t>
            </w:r>
          </w:p>
        </w:tc>
      </w:tr>
      <w:tr w:rsidR="00847D4A" w:rsidRPr="0036020C" w:rsidTr="00641962">
        <w:tc>
          <w:tcPr>
            <w:tcW w:w="517" w:type="pct"/>
          </w:tcPr>
          <w:p w:rsidR="00847D4A" w:rsidRPr="00ED45B0" w:rsidRDefault="00847D4A" w:rsidP="00641962">
            <w:pPr>
              <w:pStyle w:val="TableText"/>
              <w:ind w:left="0"/>
              <w:rPr>
                <w:lang w:val="en-US"/>
              </w:rPr>
            </w:pPr>
          </w:p>
        </w:tc>
        <w:tc>
          <w:tcPr>
            <w:tcW w:w="4483" w:type="pct"/>
          </w:tcPr>
          <w:p w:rsidR="00847D4A" w:rsidRPr="00ED45B0" w:rsidRDefault="00847D4A" w:rsidP="00641962">
            <w:pPr>
              <w:pStyle w:val="TableText"/>
              <w:ind w:left="0"/>
              <w:rPr>
                <w:lang w:val="en-US"/>
              </w:rPr>
            </w:pPr>
          </w:p>
        </w:tc>
      </w:tr>
      <w:tr w:rsidR="00847D4A" w:rsidRPr="0036020C" w:rsidTr="00641962">
        <w:tc>
          <w:tcPr>
            <w:tcW w:w="517" w:type="pct"/>
          </w:tcPr>
          <w:p w:rsidR="00847D4A" w:rsidRPr="00ED45B0" w:rsidRDefault="00847D4A" w:rsidP="00641962">
            <w:pPr>
              <w:pStyle w:val="TableText"/>
              <w:ind w:left="0"/>
              <w:rPr>
                <w:lang w:val="en-US"/>
              </w:rPr>
            </w:pPr>
          </w:p>
        </w:tc>
        <w:tc>
          <w:tcPr>
            <w:tcW w:w="4483" w:type="pct"/>
          </w:tcPr>
          <w:p w:rsidR="00847D4A" w:rsidRPr="00ED45B0" w:rsidRDefault="00847D4A" w:rsidP="00641962">
            <w:pPr>
              <w:pStyle w:val="TableText"/>
              <w:ind w:left="0"/>
              <w:rPr>
                <w:lang w:val="en-US"/>
              </w:rPr>
            </w:pPr>
          </w:p>
        </w:tc>
      </w:tr>
      <w:tr w:rsidR="00847D4A" w:rsidRPr="0036020C" w:rsidTr="00641962">
        <w:tc>
          <w:tcPr>
            <w:tcW w:w="517" w:type="pct"/>
          </w:tcPr>
          <w:p w:rsidR="00847D4A" w:rsidRPr="00ED45B0" w:rsidRDefault="00847D4A" w:rsidP="00641962">
            <w:pPr>
              <w:pStyle w:val="TableText"/>
              <w:ind w:left="0"/>
              <w:rPr>
                <w:lang w:val="en-US"/>
              </w:rPr>
            </w:pPr>
          </w:p>
        </w:tc>
        <w:tc>
          <w:tcPr>
            <w:tcW w:w="4483" w:type="pct"/>
          </w:tcPr>
          <w:p w:rsidR="00847D4A" w:rsidRPr="00ED45B0" w:rsidRDefault="00847D4A" w:rsidP="00641962">
            <w:pPr>
              <w:pStyle w:val="TableText"/>
              <w:ind w:left="0"/>
              <w:rPr>
                <w:lang w:val="en-US"/>
              </w:rPr>
            </w:pPr>
          </w:p>
        </w:tc>
      </w:tr>
      <w:tr w:rsidR="00847D4A" w:rsidRPr="0036020C" w:rsidTr="00641962">
        <w:tc>
          <w:tcPr>
            <w:tcW w:w="517" w:type="pct"/>
          </w:tcPr>
          <w:p w:rsidR="00847D4A" w:rsidRPr="00ED45B0" w:rsidRDefault="00847D4A" w:rsidP="00641962">
            <w:pPr>
              <w:pStyle w:val="TableText"/>
              <w:ind w:left="0"/>
              <w:rPr>
                <w:lang w:val="en-US"/>
              </w:rPr>
            </w:pPr>
          </w:p>
        </w:tc>
        <w:tc>
          <w:tcPr>
            <w:tcW w:w="4483" w:type="pct"/>
          </w:tcPr>
          <w:p w:rsidR="00847D4A" w:rsidRPr="00ED45B0" w:rsidRDefault="00847D4A" w:rsidP="00641962">
            <w:pPr>
              <w:pStyle w:val="TableText"/>
              <w:ind w:left="0"/>
              <w:rPr>
                <w:lang w:val="en-US"/>
              </w:rPr>
            </w:pPr>
          </w:p>
        </w:tc>
      </w:tr>
    </w:tbl>
    <w:p w:rsidR="00847D4A" w:rsidRPr="00ED45B0" w:rsidRDefault="00847D4A" w:rsidP="00744B6F">
      <w:pPr>
        <w:pStyle w:val="TextSubtitle"/>
        <w:rPr>
          <w:lang w:val="en-US"/>
        </w:rPr>
      </w:pPr>
      <w:r w:rsidRPr="00ED45B0">
        <w:rPr>
          <w:lang w:val="en-US"/>
        </w:rPr>
        <w:t>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577"/>
      </w:tblGrid>
      <w:tr w:rsidR="00847D4A" w:rsidRPr="0036020C" w:rsidTr="00641962">
        <w:tc>
          <w:tcPr>
            <w:tcW w:w="517" w:type="pct"/>
          </w:tcPr>
          <w:p w:rsidR="00847D4A" w:rsidRPr="00ED45B0" w:rsidRDefault="00847D4A" w:rsidP="00641962">
            <w:pPr>
              <w:pStyle w:val="TableHeader"/>
              <w:rPr>
                <w:lang w:val="en-US"/>
              </w:rPr>
            </w:pPr>
            <w:r w:rsidRPr="00ED45B0">
              <w:rPr>
                <w:lang w:val="en-US"/>
              </w:rPr>
              <w:t>TERMS</w:t>
            </w:r>
          </w:p>
        </w:tc>
        <w:tc>
          <w:tcPr>
            <w:tcW w:w="4483" w:type="pct"/>
          </w:tcPr>
          <w:p w:rsidR="00847D4A" w:rsidRPr="00ED45B0" w:rsidRDefault="00847D4A" w:rsidP="00641962">
            <w:pPr>
              <w:pStyle w:val="TableHeader"/>
              <w:rPr>
                <w:lang w:val="en-US"/>
              </w:rPr>
            </w:pPr>
            <w:r w:rsidRPr="00ED45B0">
              <w:rPr>
                <w:lang w:val="en-US"/>
              </w:rPr>
              <w:t>DESCRIPTION</w:t>
            </w:r>
          </w:p>
        </w:tc>
      </w:tr>
      <w:tr w:rsidR="00847D4A" w:rsidRPr="0036020C" w:rsidTr="00641962">
        <w:tc>
          <w:tcPr>
            <w:tcW w:w="517" w:type="pct"/>
          </w:tcPr>
          <w:p w:rsidR="00847D4A" w:rsidRPr="00ED45B0" w:rsidRDefault="00847D4A" w:rsidP="00641962">
            <w:pPr>
              <w:pStyle w:val="TableText"/>
              <w:ind w:left="0"/>
              <w:rPr>
                <w:lang w:val="en-US"/>
              </w:rPr>
            </w:pPr>
          </w:p>
        </w:tc>
        <w:tc>
          <w:tcPr>
            <w:tcW w:w="4483" w:type="pct"/>
          </w:tcPr>
          <w:p w:rsidR="00847D4A" w:rsidRPr="00ED45B0" w:rsidRDefault="00847D4A" w:rsidP="00641962">
            <w:pPr>
              <w:pStyle w:val="TableText"/>
              <w:ind w:left="0"/>
              <w:rPr>
                <w:lang w:val="en-US"/>
              </w:rPr>
            </w:pPr>
          </w:p>
        </w:tc>
      </w:tr>
      <w:tr w:rsidR="00847D4A" w:rsidRPr="0036020C" w:rsidTr="00641962">
        <w:tc>
          <w:tcPr>
            <w:tcW w:w="517" w:type="pct"/>
          </w:tcPr>
          <w:p w:rsidR="00847D4A" w:rsidRPr="00ED45B0" w:rsidRDefault="00847D4A" w:rsidP="00641962">
            <w:pPr>
              <w:pStyle w:val="TableText"/>
              <w:ind w:left="0"/>
              <w:rPr>
                <w:lang w:val="en-US"/>
              </w:rPr>
            </w:pPr>
          </w:p>
        </w:tc>
        <w:tc>
          <w:tcPr>
            <w:tcW w:w="4483" w:type="pct"/>
          </w:tcPr>
          <w:p w:rsidR="00847D4A" w:rsidRPr="00ED45B0" w:rsidRDefault="00847D4A" w:rsidP="00641962">
            <w:pPr>
              <w:pStyle w:val="TableText"/>
              <w:ind w:left="0"/>
              <w:rPr>
                <w:lang w:val="en-US"/>
              </w:rPr>
            </w:pPr>
          </w:p>
        </w:tc>
      </w:tr>
      <w:tr w:rsidR="00847D4A" w:rsidRPr="0036020C" w:rsidTr="00641962">
        <w:tc>
          <w:tcPr>
            <w:tcW w:w="517" w:type="pct"/>
          </w:tcPr>
          <w:p w:rsidR="00847D4A" w:rsidRPr="00ED45B0" w:rsidRDefault="00847D4A" w:rsidP="00641962">
            <w:pPr>
              <w:pStyle w:val="TableText"/>
              <w:ind w:left="0"/>
              <w:rPr>
                <w:lang w:val="en-US"/>
              </w:rPr>
            </w:pPr>
          </w:p>
        </w:tc>
        <w:tc>
          <w:tcPr>
            <w:tcW w:w="4483" w:type="pct"/>
          </w:tcPr>
          <w:p w:rsidR="00847D4A" w:rsidRPr="00ED45B0" w:rsidRDefault="00847D4A" w:rsidP="00641962">
            <w:pPr>
              <w:pStyle w:val="TableText"/>
              <w:ind w:left="0"/>
              <w:rPr>
                <w:lang w:val="en-US"/>
              </w:rPr>
            </w:pPr>
          </w:p>
        </w:tc>
      </w:tr>
      <w:tr w:rsidR="00847D4A" w:rsidRPr="0036020C" w:rsidTr="00641962">
        <w:tc>
          <w:tcPr>
            <w:tcW w:w="517" w:type="pct"/>
          </w:tcPr>
          <w:p w:rsidR="00847D4A" w:rsidRPr="00ED45B0" w:rsidRDefault="00847D4A" w:rsidP="00641962">
            <w:pPr>
              <w:pStyle w:val="TableText"/>
              <w:ind w:left="0"/>
              <w:rPr>
                <w:lang w:val="en-US"/>
              </w:rPr>
            </w:pPr>
          </w:p>
        </w:tc>
        <w:tc>
          <w:tcPr>
            <w:tcW w:w="4483" w:type="pct"/>
          </w:tcPr>
          <w:p w:rsidR="00847D4A" w:rsidRPr="00ED45B0" w:rsidRDefault="00847D4A" w:rsidP="00641962">
            <w:pPr>
              <w:pStyle w:val="TableText"/>
              <w:ind w:left="0"/>
              <w:rPr>
                <w:lang w:val="en-US"/>
              </w:rPr>
            </w:pPr>
          </w:p>
        </w:tc>
      </w:tr>
    </w:tbl>
    <w:p w:rsidR="00847D4A" w:rsidRPr="00ED45B0" w:rsidRDefault="00847D4A" w:rsidP="00744B6F">
      <w:pPr>
        <w:pStyle w:val="Text"/>
        <w:rPr>
          <w:lang w:val="en-US"/>
        </w:rPr>
      </w:pPr>
    </w:p>
    <w:bookmarkEnd w:id="20"/>
    <w:p w:rsidR="00847D4A" w:rsidRPr="005A163F" w:rsidRDefault="00847D4A" w:rsidP="00744B6F">
      <w:pPr>
        <w:pStyle w:val="Text"/>
        <w:rPr>
          <w:lang w:val="en-US"/>
        </w:rPr>
        <w:sectPr w:rsidR="00847D4A" w:rsidRPr="005A163F" w:rsidSect="00F33884">
          <w:headerReference w:type="default" r:id="rId14"/>
          <w:pgSz w:w="11906" w:h="16838" w:code="9"/>
          <w:pgMar w:top="720" w:right="720" w:bottom="720" w:left="720" w:header="624" w:footer="567" w:gutter="0"/>
          <w:cols w:space="720"/>
          <w:formProt w:val="0"/>
          <w:docGrid w:linePitch="299"/>
        </w:sectPr>
      </w:pPr>
    </w:p>
    <w:p w:rsidR="00847D4A" w:rsidRPr="00ED45B0" w:rsidRDefault="00847D4A" w:rsidP="00FC49E1">
      <w:pPr>
        <w:pStyle w:val="Heading1"/>
        <w:keepNext/>
        <w:spacing w:before="360" w:after="120"/>
        <w:rPr>
          <w:lang w:val="en-US"/>
        </w:rPr>
      </w:pPr>
      <w:bookmarkStart w:id="24" w:name="_Toc290998903"/>
      <w:bookmarkStart w:id="25" w:name="_Toc337035701"/>
      <w:bookmarkEnd w:id="14"/>
      <w:bookmarkEnd w:id="15"/>
      <w:bookmarkEnd w:id="16"/>
      <w:bookmarkEnd w:id="17"/>
      <w:r w:rsidRPr="00ED45B0">
        <w:rPr>
          <w:lang w:val="en-US"/>
        </w:rPr>
        <w:t>Introduction</w:t>
      </w:r>
      <w:bookmarkEnd w:id="24"/>
      <w:bookmarkEnd w:id="25"/>
    </w:p>
    <w:p w:rsidR="00847D4A" w:rsidRDefault="00847D4A" w:rsidP="00FC49E1">
      <w:pPr>
        <w:pStyle w:val="Heading2"/>
        <w:keepNext/>
        <w:tabs>
          <w:tab w:val="clear" w:pos="567"/>
          <w:tab w:val="num" w:pos="576"/>
        </w:tabs>
        <w:spacing w:before="240" w:after="120"/>
        <w:rPr>
          <w:lang w:val="en-US"/>
        </w:rPr>
      </w:pPr>
      <w:bookmarkStart w:id="26" w:name="_toc1260"/>
      <w:bookmarkStart w:id="27" w:name="_Toc290998904"/>
      <w:bookmarkStart w:id="28" w:name="_Toc337035702"/>
      <w:bookmarkEnd w:id="26"/>
      <w:r w:rsidRPr="00ED45B0">
        <w:rPr>
          <w:lang w:val="en-US"/>
        </w:rPr>
        <w:t>Goal of this document</w:t>
      </w:r>
      <w:bookmarkEnd w:id="27"/>
      <w:bookmarkEnd w:id="28"/>
    </w:p>
    <w:p w:rsidR="00847D4A" w:rsidRDefault="00847D4A" w:rsidP="009B2098">
      <w:pPr>
        <w:jc w:val="both"/>
        <w:rPr>
          <w:rStyle w:val="hps"/>
          <w:lang w:val="en-GB"/>
        </w:rPr>
      </w:pPr>
      <w:r>
        <w:rPr>
          <w:rStyle w:val="hps"/>
          <w:lang w:val="en-GB"/>
        </w:rPr>
        <w:t>This document aims to describe the installation procedure of the Process Engine server application and the Process Management Tool Editor.</w:t>
      </w:r>
    </w:p>
    <w:p w:rsidR="00847D4A" w:rsidRPr="00A05E7E" w:rsidRDefault="00847D4A" w:rsidP="00A05E7E">
      <w:pPr>
        <w:rPr>
          <w:lang w:val="en-US" w:eastAsia="de-DE"/>
        </w:rPr>
      </w:pPr>
    </w:p>
    <w:p w:rsidR="00847D4A" w:rsidRPr="00B24139" w:rsidRDefault="00847D4A" w:rsidP="00A037D6">
      <w:pPr>
        <w:pStyle w:val="Heading2"/>
      </w:pPr>
      <w:bookmarkStart w:id="29" w:name="_Toc337035703"/>
      <w:r>
        <w:t>Galaxy Server achitecture overview</w:t>
      </w:r>
      <w:bookmarkEnd w:id="29"/>
    </w:p>
    <w:p w:rsidR="00847D4A" w:rsidRPr="00601394" w:rsidRDefault="00847D4A" w:rsidP="0069475F">
      <w:pPr>
        <w:rPr>
          <w:b/>
          <w:lang w:val="de-DE" w:eastAsia="de-DE"/>
        </w:rPr>
      </w:pPr>
      <w:r w:rsidRPr="00601394">
        <w:rPr>
          <w:b/>
          <w:lang w:val="de-DE" w:eastAsia="de-DE"/>
        </w:rPr>
        <w:t>TODO</w:t>
      </w:r>
    </w:p>
    <w:p w:rsidR="00847D4A" w:rsidRDefault="00847D4A" w:rsidP="0069475F">
      <w:pPr>
        <w:rPr>
          <w:lang w:val="en-GB" w:eastAsia="de-DE"/>
        </w:rPr>
      </w:pPr>
    </w:p>
    <w:p w:rsidR="00847D4A" w:rsidRDefault="00847D4A" w:rsidP="0069475F">
      <w:pPr>
        <w:rPr>
          <w:lang w:val="en-GB" w:eastAsia="de-DE"/>
        </w:rPr>
      </w:pPr>
    </w:p>
    <w:p w:rsidR="00847D4A" w:rsidRDefault="00847D4A" w:rsidP="0010488F">
      <w:pPr>
        <w:pStyle w:val="Heading1"/>
      </w:pPr>
      <w:bookmarkStart w:id="30" w:name="_Toc337035704"/>
      <w:r w:rsidRPr="006D30B5">
        <w:t>Prerequisite</w:t>
      </w:r>
      <w:bookmarkEnd w:id="30"/>
    </w:p>
    <w:p w:rsidR="00847D4A" w:rsidRDefault="00847D4A" w:rsidP="00BA0CB5">
      <w:pPr>
        <w:jc w:val="both"/>
        <w:rPr>
          <w:lang w:val="en-GB" w:eastAsia="de-DE"/>
        </w:rPr>
      </w:pPr>
      <w:r>
        <w:rPr>
          <w:lang w:val="en-GB" w:eastAsia="de-DE"/>
        </w:rPr>
        <w:t>The implementation of both client (Process Management Tool Editor) and server (Process Engine) applications are based on the Java programming language and need the Java Development Kit version 1.6 update 23 to be installed.</w:t>
      </w:r>
    </w:p>
    <w:p w:rsidR="00847D4A" w:rsidRPr="00435EC5" w:rsidRDefault="00847D4A" w:rsidP="00BA0CB5">
      <w:pPr>
        <w:jc w:val="both"/>
        <w:rPr>
          <w:lang w:val="en-GB" w:eastAsia="de-DE"/>
        </w:rPr>
      </w:pPr>
      <w:r>
        <w:rPr>
          <w:lang w:val="en-GB" w:eastAsia="de-DE"/>
        </w:rPr>
        <w:t xml:space="preserve">Double click on </w:t>
      </w:r>
      <w:r w:rsidRPr="00CA044E">
        <w:rPr>
          <w:b/>
          <w:lang w:val="en-GB" w:eastAsia="de-DE"/>
        </w:rPr>
        <w:t>jdk-6u23-windows-i586.exe</w:t>
      </w:r>
      <w:r>
        <w:rPr>
          <w:lang w:val="en-GB" w:eastAsia="de-DE"/>
        </w:rPr>
        <w:t xml:space="preserve"> located in the COTS folder and follows instructions in order to install it.</w:t>
      </w:r>
    </w:p>
    <w:p w:rsidR="00847D4A" w:rsidRDefault="00847D4A" w:rsidP="0069475F">
      <w:pPr>
        <w:rPr>
          <w:lang w:val="en-GB" w:eastAsia="de-DE"/>
        </w:rPr>
      </w:pPr>
    </w:p>
    <w:p w:rsidR="00847D4A" w:rsidRDefault="00847D4A" w:rsidP="00A63A02">
      <w:pPr>
        <w:pStyle w:val="Heading1"/>
      </w:pPr>
      <w:bookmarkStart w:id="31" w:name="_Toc337035705"/>
      <w:r>
        <w:t>COTS</w:t>
      </w:r>
      <w:bookmarkEnd w:id="31"/>
    </w:p>
    <w:p w:rsidR="00847D4A" w:rsidRDefault="00847D4A" w:rsidP="0028447A">
      <w:pPr>
        <w:rPr>
          <w:lang w:val="de-DE" w:eastAsia="de-DE"/>
        </w:rPr>
      </w:pPr>
      <w:r w:rsidRPr="00FF2FCC">
        <w:rPr>
          <w:lang w:val="en-GB" w:eastAsia="de-DE"/>
        </w:rPr>
        <w:t>This</w:t>
      </w:r>
      <w:r>
        <w:rPr>
          <w:lang w:val="de-DE" w:eastAsia="de-DE"/>
        </w:rPr>
        <w:t xml:space="preserve"> </w:t>
      </w:r>
      <w:r>
        <w:rPr>
          <w:lang w:val="en-GB" w:eastAsia="de-DE"/>
        </w:rPr>
        <w:t>part</w:t>
      </w:r>
      <w:r>
        <w:rPr>
          <w:lang w:val="de-DE" w:eastAsia="de-DE"/>
        </w:rPr>
        <w:t xml:space="preserve"> </w:t>
      </w:r>
      <w:r w:rsidRPr="00FF2FCC">
        <w:rPr>
          <w:lang w:val="en-GB" w:eastAsia="de-DE"/>
        </w:rPr>
        <w:t>describes</w:t>
      </w:r>
      <w:r>
        <w:rPr>
          <w:lang w:val="de-DE" w:eastAsia="de-DE"/>
        </w:rPr>
        <w:t xml:space="preserve"> </w:t>
      </w:r>
      <w:r w:rsidRPr="00FF2FCC">
        <w:rPr>
          <w:lang w:val="en-GB" w:eastAsia="de-DE"/>
        </w:rPr>
        <w:t>the</w:t>
      </w:r>
      <w:r>
        <w:rPr>
          <w:lang w:val="de-DE" w:eastAsia="de-DE"/>
        </w:rPr>
        <w:t xml:space="preserve"> </w:t>
      </w:r>
      <w:r w:rsidRPr="00FF2FCC">
        <w:rPr>
          <w:lang w:val="en-GB" w:eastAsia="de-DE"/>
        </w:rPr>
        <w:t>installation</w:t>
      </w:r>
      <w:r>
        <w:rPr>
          <w:lang w:val="de-DE" w:eastAsia="de-DE"/>
        </w:rPr>
        <w:t xml:space="preserve"> of </w:t>
      </w:r>
      <w:r w:rsidRPr="00FF2FCC">
        <w:rPr>
          <w:lang w:val="en-GB" w:eastAsia="de-DE"/>
        </w:rPr>
        <w:t>software</w:t>
      </w:r>
      <w:r>
        <w:rPr>
          <w:lang w:val="de-DE" w:eastAsia="de-DE"/>
        </w:rPr>
        <w:t xml:space="preserve"> </w:t>
      </w:r>
      <w:r w:rsidRPr="00FF2FCC">
        <w:rPr>
          <w:lang w:val="en-GB" w:eastAsia="de-DE"/>
        </w:rPr>
        <w:t>needed</w:t>
      </w:r>
      <w:r>
        <w:rPr>
          <w:lang w:val="de-DE" w:eastAsia="de-DE"/>
        </w:rPr>
        <w:t xml:space="preserve"> to </w:t>
      </w:r>
      <w:r w:rsidRPr="00FF2FCC">
        <w:rPr>
          <w:lang w:val="en-GB" w:eastAsia="de-DE"/>
        </w:rPr>
        <w:t>run</w:t>
      </w:r>
      <w:r>
        <w:rPr>
          <w:lang w:val="de-DE" w:eastAsia="de-DE"/>
        </w:rPr>
        <w:t xml:space="preserve"> </w:t>
      </w:r>
      <w:r w:rsidRPr="00FF2FCC">
        <w:rPr>
          <w:lang w:val="en-GB" w:eastAsia="de-DE"/>
        </w:rPr>
        <w:t>the</w:t>
      </w:r>
      <w:r>
        <w:rPr>
          <w:lang w:val="de-DE" w:eastAsia="de-DE"/>
        </w:rPr>
        <w:t xml:space="preserve"> Process Engine </w:t>
      </w:r>
      <w:r w:rsidRPr="00FF2FCC">
        <w:rPr>
          <w:lang w:val="en-GB" w:eastAsia="de-DE"/>
        </w:rPr>
        <w:t>server</w:t>
      </w:r>
      <w:r>
        <w:rPr>
          <w:lang w:val="de-DE" w:eastAsia="de-DE"/>
        </w:rPr>
        <w:t>.</w:t>
      </w:r>
    </w:p>
    <w:p w:rsidR="00847D4A" w:rsidRPr="0028447A" w:rsidRDefault="00847D4A" w:rsidP="0028447A">
      <w:pPr>
        <w:rPr>
          <w:lang w:val="de-DE" w:eastAsia="de-DE"/>
        </w:rPr>
      </w:pPr>
    </w:p>
    <w:p w:rsidR="00847D4A" w:rsidRDefault="00847D4A" w:rsidP="00E9785C">
      <w:pPr>
        <w:pStyle w:val="Heading2"/>
      </w:pPr>
      <w:bookmarkStart w:id="32" w:name="_Ref326932400"/>
      <w:bookmarkStart w:id="33" w:name="_Toc337035706"/>
      <w:r>
        <w:t>JBoss installation</w:t>
      </w:r>
      <w:bookmarkEnd w:id="32"/>
      <w:bookmarkEnd w:id="33"/>
    </w:p>
    <w:p w:rsidR="00847D4A" w:rsidRDefault="00847D4A" w:rsidP="008E22CA">
      <w:pPr>
        <w:jc w:val="both"/>
        <w:rPr>
          <w:lang w:val="de-DE"/>
        </w:rPr>
      </w:pPr>
      <w:r w:rsidRPr="004F6A6D">
        <w:rPr>
          <w:lang w:val="en-GB" w:eastAsia="de-DE"/>
        </w:rPr>
        <w:t>The</w:t>
      </w:r>
      <w:r>
        <w:rPr>
          <w:lang w:val="de-DE" w:eastAsia="de-DE"/>
        </w:rPr>
        <w:t xml:space="preserve"> </w:t>
      </w:r>
      <w:r w:rsidRPr="004F6A6D">
        <w:rPr>
          <w:lang w:val="en-GB" w:eastAsia="de-DE"/>
        </w:rPr>
        <w:t>Process</w:t>
      </w:r>
      <w:r>
        <w:rPr>
          <w:lang w:val="de-DE" w:eastAsia="de-DE"/>
        </w:rPr>
        <w:t xml:space="preserve"> </w:t>
      </w:r>
      <w:r w:rsidRPr="004F6A6D">
        <w:rPr>
          <w:lang w:val="en-GB" w:eastAsia="de-DE"/>
        </w:rPr>
        <w:t>Engine</w:t>
      </w:r>
      <w:r>
        <w:rPr>
          <w:lang w:val="de-DE" w:eastAsia="de-DE"/>
        </w:rPr>
        <w:t xml:space="preserve"> server </w:t>
      </w:r>
      <w:r w:rsidRPr="004F6A6D">
        <w:rPr>
          <w:lang w:val="en-GB" w:eastAsia="de-DE"/>
        </w:rPr>
        <w:t>application</w:t>
      </w:r>
      <w:r>
        <w:rPr>
          <w:lang w:val="de-DE" w:eastAsia="de-DE"/>
        </w:rPr>
        <w:t xml:space="preserve"> has </w:t>
      </w:r>
      <w:r w:rsidRPr="008E3762">
        <w:rPr>
          <w:lang w:val="en-GB" w:eastAsia="de-DE"/>
        </w:rPr>
        <w:t>been</w:t>
      </w:r>
      <w:r>
        <w:rPr>
          <w:lang w:val="de-DE" w:eastAsia="de-DE"/>
        </w:rPr>
        <w:t xml:space="preserve"> </w:t>
      </w:r>
      <w:r w:rsidRPr="008E3762">
        <w:rPr>
          <w:lang w:val="en-GB" w:eastAsia="de-DE"/>
        </w:rPr>
        <w:t>developed</w:t>
      </w:r>
      <w:r>
        <w:rPr>
          <w:lang w:val="de-DE" w:eastAsia="de-DE"/>
        </w:rPr>
        <w:t xml:space="preserve"> on the JBOSS server </w:t>
      </w:r>
      <w:r>
        <w:rPr>
          <w:lang w:val="de-DE"/>
        </w:rPr>
        <w:t>available in the COTS folder.</w:t>
      </w:r>
    </w:p>
    <w:p w:rsidR="00847D4A" w:rsidRDefault="00847D4A" w:rsidP="008E22CA">
      <w:pPr>
        <w:jc w:val="both"/>
        <w:rPr>
          <w:lang w:val="de-DE"/>
        </w:rPr>
      </w:pPr>
    </w:p>
    <w:p w:rsidR="00847D4A" w:rsidRDefault="00847D4A" w:rsidP="008E22CA">
      <w:pPr>
        <w:numPr>
          <w:ilvl w:val="0"/>
          <w:numId w:val="20"/>
        </w:numPr>
        <w:jc w:val="both"/>
        <w:rPr>
          <w:rStyle w:val="hps"/>
          <w:lang w:val="en-GB"/>
        </w:rPr>
      </w:pPr>
      <w:r>
        <w:rPr>
          <w:rStyle w:val="hps"/>
          <w:lang w:val="en-GB"/>
        </w:rPr>
        <w:t>U</w:t>
      </w:r>
      <w:r w:rsidRPr="002861DE">
        <w:rPr>
          <w:rStyle w:val="hps"/>
          <w:lang w:val="en-GB"/>
        </w:rPr>
        <w:t xml:space="preserve">nzip </w:t>
      </w:r>
      <w:r w:rsidRPr="00CF0D06">
        <w:rPr>
          <w:rStyle w:val="hps"/>
          <w:b/>
          <w:lang w:val="en-GB"/>
        </w:rPr>
        <w:t>jboss-as-7.x.zip</w:t>
      </w:r>
      <w:r w:rsidRPr="002861DE">
        <w:rPr>
          <w:rStyle w:val="hps"/>
          <w:lang w:val="en-GB"/>
        </w:rPr>
        <w:t xml:space="preserve"> in</w:t>
      </w:r>
      <w:r>
        <w:rPr>
          <w:rStyle w:val="hps"/>
          <w:lang w:val="en-GB"/>
        </w:rPr>
        <w:t xml:space="preserve"> </w:t>
      </w:r>
      <w:r w:rsidRPr="002861DE">
        <w:rPr>
          <w:rStyle w:val="hps"/>
          <w:lang w:val="en-GB"/>
        </w:rPr>
        <w:t>its installation directory</w:t>
      </w:r>
      <w:r>
        <w:rPr>
          <w:rStyle w:val="hps"/>
          <w:lang w:val="en-GB"/>
        </w:rPr>
        <w:t xml:space="preserve"> (we will call it [JBOSS-INSTALL-DIRECTORY]).</w:t>
      </w:r>
    </w:p>
    <w:p w:rsidR="00847D4A" w:rsidRDefault="00847D4A" w:rsidP="008E22CA">
      <w:pPr>
        <w:numPr>
          <w:ilvl w:val="0"/>
          <w:numId w:val="20"/>
        </w:numPr>
        <w:jc w:val="both"/>
        <w:rPr>
          <w:rStyle w:val="hps"/>
          <w:lang w:val="en-GB"/>
        </w:rPr>
      </w:pPr>
      <w:r>
        <w:rPr>
          <w:rStyle w:val="hps"/>
          <w:lang w:val="en-GB"/>
        </w:rPr>
        <w:t>Create an environment variable named JBOSS_HOME locating the [JBOSS-INSTALL-DIRECTORY] folder.</w:t>
      </w:r>
    </w:p>
    <w:p w:rsidR="00847D4A" w:rsidRPr="003836A0" w:rsidRDefault="00847D4A" w:rsidP="008E22CA">
      <w:pPr>
        <w:numPr>
          <w:ilvl w:val="0"/>
          <w:numId w:val="20"/>
        </w:numPr>
        <w:jc w:val="both"/>
        <w:rPr>
          <w:lang w:val="en-GB"/>
        </w:rPr>
      </w:pPr>
      <w:r>
        <w:rPr>
          <w:rStyle w:val="hps"/>
          <w:lang w:val="en-GB"/>
        </w:rPr>
        <w:t>Execute the [JBOSS-INSTALL-DIRECTORY]/bin/</w:t>
      </w:r>
      <w:r w:rsidRPr="00C237FD">
        <w:rPr>
          <w:rStyle w:val="hps"/>
          <w:b/>
          <w:lang w:val="en-GB"/>
        </w:rPr>
        <w:t>add-user.bat</w:t>
      </w:r>
      <w:r>
        <w:rPr>
          <w:rStyle w:val="hps"/>
          <w:lang w:val="en-GB"/>
        </w:rPr>
        <w:t xml:space="preserve"> batch file and follow instructions in order to create a user to access the </w:t>
      </w:r>
      <w:r w:rsidRPr="00F37E0D">
        <w:rPr>
          <w:rStyle w:val="hps"/>
          <w:i/>
          <w:lang w:val="en-GB"/>
        </w:rPr>
        <w:t>Administration Console</w:t>
      </w:r>
      <w:r>
        <w:rPr>
          <w:rStyle w:val="hps"/>
          <w:lang w:val="en-GB"/>
        </w:rPr>
        <w:t>.</w:t>
      </w:r>
    </w:p>
    <w:p w:rsidR="00847D4A" w:rsidRPr="00F47D48" w:rsidRDefault="00847D4A" w:rsidP="00F47D48">
      <w:pPr>
        <w:rPr>
          <w:lang w:val="de-DE" w:eastAsia="de-DE"/>
        </w:rPr>
      </w:pPr>
    </w:p>
    <w:p w:rsidR="00847D4A" w:rsidRDefault="00847D4A" w:rsidP="00F47D48">
      <w:pPr>
        <w:pStyle w:val="Heading2"/>
      </w:pPr>
      <w:bookmarkStart w:id="34" w:name="_Toc337035707"/>
      <w:r>
        <w:t>H2 installation</w:t>
      </w:r>
      <w:bookmarkEnd w:id="34"/>
    </w:p>
    <w:p w:rsidR="00847D4A" w:rsidRDefault="00847D4A" w:rsidP="007B22F3">
      <w:pPr>
        <w:rPr>
          <w:lang w:val="de-DE" w:eastAsia="de-DE"/>
        </w:rPr>
      </w:pPr>
      <w:r>
        <w:rPr>
          <w:lang w:val="de-DE" w:eastAsia="de-DE"/>
        </w:rPr>
        <w:t xml:space="preserve">The Process Engine server repository is based on H2 database embedded in JBOSS. </w:t>
      </w:r>
    </w:p>
    <w:p w:rsidR="00847D4A" w:rsidRDefault="00847D4A" w:rsidP="00CA3E54">
      <w:pPr>
        <w:jc w:val="both"/>
        <w:rPr>
          <w:rStyle w:val="hps"/>
          <w:lang w:val="en-GB"/>
        </w:rPr>
      </w:pPr>
    </w:p>
    <w:p w:rsidR="00847D4A" w:rsidRDefault="00847D4A" w:rsidP="00CA3E54">
      <w:pPr>
        <w:pStyle w:val="Heading1"/>
        <w:rPr>
          <w:rStyle w:val="hps"/>
          <w:lang w:val="en-GB"/>
        </w:rPr>
      </w:pPr>
      <w:bookmarkStart w:id="35" w:name="_Toc337035708"/>
      <w:r>
        <w:rPr>
          <w:rStyle w:val="hps"/>
          <w:lang w:val="en-GB"/>
        </w:rPr>
        <w:t>Configuration</w:t>
      </w:r>
      <w:bookmarkEnd w:id="35"/>
    </w:p>
    <w:p w:rsidR="00847D4A" w:rsidRDefault="00847D4A" w:rsidP="003B4D97">
      <w:pPr>
        <w:jc w:val="both"/>
        <w:rPr>
          <w:lang w:val="en-GB" w:eastAsia="de-DE"/>
        </w:rPr>
      </w:pPr>
      <w:r>
        <w:rPr>
          <w:lang w:val="en-GB" w:eastAsia="de-DE"/>
        </w:rPr>
        <w:t>This part gives a description of the configuration of H2.</w:t>
      </w:r>
    </w:p>
    <w:p w:rsidR="00847D4A" w:rsidRDefault="00847D4A" w:rsidP="003B4D97">
      <w:pPr>
        <w:jc w:val="both"/>
        <w:rPr>
          <w:lang w:val="en-GB" w:eastAsia="de-DE"/>
        </w:rPr>
      </w:pPr>
    </w:p>
    <w:p w:rsidR="00847D4A" w:rsidRPr="007B4416" w:rsidRDefault="00847D4A" w:rsidP="007B4416">
      <w:pPr>
        <w:pStyle w:val="Heading2"/>
        <w:rPr>
          <w:lang w:val="en-GB"/>
        </w:rPr>
      </w:pPr>
      <w:bookmarkStart w:id="36" w:name="_Toc337035709"/>
      <w:r>
        <w:rPr>
          <w:rStyle w:val="hps"/>
          <w:lang w:val="en-GB"/>
        </w:rPr>
        <w:t>Configure Datasource</w:t>
      </w:r>
      <w:bookmarkEnd w:id="36"/>
    </w:p>
    <w:p w:rsidR="00847D4A" w:rsidRDefault="00847D4A" w:rsidP="008E2C14">
      <w:pPr>
        <w:numPr>
          <w:ilvl w:val="0"/>
          <w:numId w:val="19"/>
        </w:numPr>
        <w:rPr>
          <w:rStyle w:val="hps"/>
          <w:lang w:val="en-GB"/>
        </w:rPr>
      </w:pPr>
      <w:r>
        <w:rPr>
          <w:rStyle w:val="hps"/>
          <w:lang w:val="en-GB"/>
        </w:rPr>
        <w:t xml:space="preserve">Edit the </w:t>
      </w:r>
      <w:r w:rsidRPr="00D42A40">
        <w:rPr>
          <w:rStyle w:val="hps"/>
          <w:i/>
          <w:lang w:val="en-GB"/>
        </w:rPr>
        <w:t>standalone-full.xml</w:t>
      </w:r>
      <w:r>
        <w:rPr>
          <w:rStyle w:val="hps"/>
          <w:lang w:val="en-GB"/>
        </w:rPr>
        <w:t xml:space="preserve"> file located into [JBOSS_INSTALL_DIRECTORY]/standalone/configuration and add the following code between the tags &lt;datasources&gt; :</w:t>
      </w:r>
    </w:p>
    <w:p w:rsidR="00847D4A" w:rsidRDefault="00847D4A" w:rsidP="009E430A">
      <w:pPr>
        <w:rPr>
          <w:rStyle w:val="hps"/>
          <w:lang w:val="en-GB"/>
        </w:rPr>
      </w:pPr>
      <w:r>
        <w:rPr>
          <w:noProof/>
          <w:lang w:eastAsia="fr-FR"/>
        </w:rPr>
      </w:r>
      <w:r w:rsidRPr="00382D78">
        <w:rPr>
          <w:rStyle w:val="hps"/>
          <w:lang w:val="en-GB"/>
        </w:rPr>
        <w:pict>
          <v:group id="_x0000_s1034" editas="canvas" style="width:467.5pt;height:2in;mso-position-horizontal-relative:char;mso-position-vertical-relative:line" coordorigin="2448,4139" coordsize="6986,2160">
            <o:lock v:ext="edit" aspectratio="t"/>
            <v:shape id="_x0000_s1035" type="#_x0000_t75" style="position:absolute;left:2448;top:4139;width:6986;height:21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2613;top:4274;width:6656;height:1890">
              <v:textbox style="mso-next-textbox:#_x0000_s1036">
                <w:txbxContent>
                  <w:p w:rsidR="00847D4A" w:rsidRPr="00CB7F93" w:rsidRDefault="00847D4A" w:rsidP="00CB7F93">
                    <w:pPr>
                      <w:rPr>
                        <w:lang w:val="en-GB"/>
                      </w:rPr>
                    </w:pPr>
                    <w:r w:rsidRPr="00CB7F93">
                      <w:rPr>
                        <w:lang w:val="en-GB"/>
                      </w:rPr>
                      <w:t>&lt;datasource jndi-name="java:/</w:t>
                    </w:r>
                    <w:r w:rsidRPr="008329E4">
                      <w:rPr>
                        <w:b/>
                        <w:lang w:val="en-GB"/>
                      </w:rPr>
                      <w:t>ProcessEngineDS</w:t>
                    </w:r>
                    <w:r w:rsidRPr="00CB7F93">
                      <w:rPr>
                        <w:lang w:val="en-GB"/>
                      </w:rPr>
                      <w:t>" pool-name="</w:t>
                    </w:r>
                    <w:r w:rsidRPr="008329E4">
                      <w:rPr>
                        <w:b/>
                        <w:lang w:val="en-GB"/>
                      </w:rPr>
                      <w:t>ProcessEngineDS</w:t>
                    </w:r>
                    <w:r w:rsidRPr="00CB7F93">
                      <w:rPr>
                        <w:lang w:val="en-GB"/>
                      </w:rPr>
                      <w:t>" enabled="true" use-java-context="true"&gt;</w:t>
                    </w:r>
                  </w:p>
                  <w:p w:rsidR="00847D4A" w:rsidRPr="00CB7F93" w:rsidRDefault="00847D4A" w:rsidP="00CB7F93">
                    <w:pPr>
                      <w:ind w:firstLine="708"/>
                      <w:rPr>
                        <w:lang w:val="en-GB"/>
                      </w:rPr>
                    </w:pPr>
                    <w:r w:rsidRPr="00CB7F93">
                      <w:rPr>
                        <w:lang w:val="en-GB"/>
                      </w:rPr>
                      <w:t>&lt;connection-url&gt;</w:t>
                    </w:r>
                    <w:r w:rsidRPr="008329E4">
                      <w:rPr>
                        <w:b/>
                        <w:lang w:val="en-GB"/>
                      </w:rPr>
                      <w:t>jdbc:h2:tcp://localhost/processEngine</w:t>
                    </w:r>
                    <w:r w:rsidRPr="00CB7F93">
                      <w:rPr>
                        <w:lang w:val="en-GB"/>
                      </w:rPr>
                      <w:t>&lt;/connection-url&gt;</w:t>
                    </w:r>
                  </w:p>
                  <w:p w:rsidR="00847D4A" w:rsidRPr="00CB7F93" w:rsidRDefault="00847D4A" w:rsidP="00CB7F93">
                    <w:pPr>
                      <w:rPr>
                        <w:lang w:val="en-GB"/>
                      </w:rPr>
                    </w:pPr>
                    <w:r>
                      <w:rPr>
                        <w:lang w:val="en-GB"/>
                      </w:rPr>
                      <w:t xml:space="preserve"> </w:t>
                    </w:r>
                    <w:r>
                      <w:rPr>
                        <w:lang w:val="en-GB"/>
                      </w:rPr>
                      <w:tab/>
                    </w:r>
                    <w:r w:rsidRPr="00CB7F93">
                      <w:rPr>
                        <w:lang w:val="en-GB"/>
                      </w:rPr>
                      <w:t>&lt;driver&gt;h2&lt;/driver&gt;</w:t>
                    </w:r>
                  </w:p>
                  <w:p w:rsidR="00847D4A" w:rsidRPr="00CB7F93" w:rsidRDefault="00847D4A" w:rsidP="00CB7F93">
                    <w:pPr>
                      <w:ind w:firstLine="708"/>
                      <w:rPr>
                        <w:lang w:val="en-GB"/>
                      </w:rPr>
                    </w:pPr>
                    <w:r w:rsidRPr="00CB7F93">
                      <w:rPr>
                        <w:lang w:val="en-GB"/>
                      </w:rPr>
                      <w:t>&lt;security&gt;</w:t>
                    </w:r>
                  </w:p>
                  <w:p w:rsidR="00847D4A" w:rsidRDefault="00847D4A" w:rsidP="00CB7F93">
                    <w:pPr>
                      <w:rPr>
                        <w:lang w:val="en-GB"/>
                      </w:rPr>
                    </w:pPr>
                    <w:r>
                      <w:rPr>
                        <w:lang w:val="en-GB"/>
                      </w:rPr>
                      <w:t xml:space="preserve"> </w:t>
                    </w:r>
                    <w:r>
                      <w:rPr>
                        <w:lang w:val="en-GB"/>
                      </w:rPr>
                      <w:tab/>
                    </w:r>
                    <w:r>
                      <w:rPr>
                        <w:lang w:val="en-GB"/>
                      </w:rPr>
                      <w:tab/>
                    </w:r>
                    <w:r w:rsidRPr="00CB7F93">
                      <w:rPr>
                        <w:lang w:val="en-GB"/>
                      </w:rPr>
                      <w:t>&lt;user-name&gt;</w:t>
                    </w:r>
                    <w:r w:rsidRPr="008329E4">
                      <w:rPr>
                        <w:b/>
                        <w:lang w:val="en-GB"/>
                      </w:rPr>
                      <w:t>sa</w:t>
                    </w:r>
                    <w:r w:rsidRPr="00CB7F93">
                      <w:rPr>
                        <w:lang w:val="en-GB"/>
                      </w:rPr>
                      <w:t>&lt;/user-name&gt;</w:t>
                    </w:r>
                  </w:p>
                  <w:p w:rsidR="00847D4A" w:rsidRPr="00CB7F93" w:rsidRDefault="00847D4A" w:rsidP="00CB7F93">
                    <w:pPr>
                      <w:ind w:left="708" w:firstLine="708"/>
                      <w:rPr>
                        <w:lang w:val="en-GB"/>
                      </w:rPr>
                    </w:pPr>
                    <w:r w:rsidRPr="00CB7F93">
                      <w:rPr>
                        <w:lang w:val="en-GB"/>
                      </w:rPr>
                      <w:t>&lt;password&gt;</w:t>
                    </w:r>
                    <w:r w:rsidRPr="008329E4">
                      <w:rPr>
                        <w:b/>
                        <w:lang w:val="en-GB"/>
                      </w:rPr>
                      <w:t>sa</w:t>
                    </w:r>
                    <w:r w:rsidRPr="00CB7F93">
                      <w:rPr>
                        <w:lang w:val="en-GB"/>
                      </w:rPr>
                      <w:t>&lt;/password&gt;</w:t>
                    </w:r>
                  </w:p>
                  <w:p w:rsidR="00847D4A" w:rsidRPr="00CB7F93" w:rsidRDefault="00847D4A" w:rsidP="00CB7F93">
                    <w:pPr>
                      <w:ind w:firstLine="708"/>
                      <w:rPr>
                        <w:lang w:val="en-GB"/>
                      </w:rPr>
                    </w:pPr>
                    <w:r w:rsidRPr="00CB7F93">
                      <w:rPr>
                        <w:lang w:val="en-GB"/>
                      </w:rPr>
                      <w:t>&lt;/security&gt;</w:t>
                    </w:r>
                  </w:p>
                  <w:p w:rsidR="00847D4A" w:rsidRPr="00CB7F93" w:rsidRDefault="00847D4A" w:rsidP="00CB7F93">
                    <w:pPr>
                      <w:rPr>
                        <w:lang w:val="en-GB"/>
                      </w:rPr>
                    </w:pPr>
                    <w:r w:rsidRPr="00CB7F93">
                      <w:rPr>
                        <w:lang w:val="en-GB"/>
                      </w:rPr>
                      <w:t>&lt;/datasource&gt;</w:t>
                    </w:r>
                  </w:p>
                </w:txbxContent>
              </v:textbox>
            </v:shape>
            <w10:anchorlock/>
          </v:group>
        </w:pict>
      </w:r>
    </w:p>
    <w:p w:rsidR="00847D4A" w:rsidRDefault="00847D4A" w:rsidP="003B4D97">
      <w:pPr>
        <w:jc w:val="both"/>
        <w:rPr>
          <w:lang w:val="en-GB" w:eastAsia="de-DE"/>
        </w:rPr>
      </w:pPr>
    </w:p>
    <w:p w:rsidR="00847D4A" w:rsidRPr="00052608" w:rsidRDefault="00847D4A" w:rsidP="00052608">
      <w:pPr>
        <w:pStyle w:val="Heading2"/>
      </w:pPr>
      <w:bookmarkStart w:id="37" w:name="_Ref326933383"/>
      <w:bookmarkStart w:id="38" w:name="_Toc337035710"/>
      <w:r>
        <w:t>Test JBoss installation</w:t>
      </w:r>
      <w:bookmarkEnd w:id="37"/>
      <w:bookmarkEnd w:id="38"/>
    </w:p>
    <w:p w:rsidR="00847D4A" w:rsidRPr="00AD2FF8" w:rsidRDefault="00847D4A" w:rsidP="00AE2754">
      <w:pPr>
        <w:numPr>
          <w:ilvl w:val="0"/>
          <w:numId w:val="22"/>
        </w:numPr>
        <w:jc w:val="both"/>
        <w:rPr>
          <w:rStyle w:val="hps"/>
          <w:szCs w:val="22"/>
          <w:lang w:val="de-DE" w:eastAsia="de-DE"/>
        </w:rPr>
      </w:pPr>
      <w:r>
        <w:rPr>
          <w:rStyle w:val="hps"/>
          <w:lang w:val="en-GB"/>
        </w:rPr>
        <w:t xml:space="preserve">Start JBOSS server by executing the [JBOSS_INSTALL_DIRECTORY]/bin/standalone.bat batch file with the following arguments: </w:t>
      </w:r>
    </w:p>
    <w:p w:rsidR="00847D4A" w:rsidRPr="00FD1751" w:rsidRDefault="00847D4A" w:rsidP="00AE2754">
      <w:pPr>
        <w:numPr>
          <w:ilvl w:val="1"/>
          <w:numId w:val="22"/>
        </w:numPr>
        <w:jc w:val="both"/>
        <w:rPr>
          <w:rStyle w:val="hps"/>
          <w:b/>
          <w:szCs w:val="22"/>
          <w:lang w:val="de-DE" w:eastAsia="de-DE"/>
        </w:rPr>
      </w:pPr>
      <w:r w:rsidRPr="00FD1751">
        <w:rPr>
          <w:rStyle w:val="hps"/>
          <w:b/>
          <w:lang w:val="en-GB"/>
        </w:rPr>
        <w:t>--server-config=standalone-full.xml</w:t>
      </w:r>
    </w:p>
    <w:p w:rsidR="00847D4A" w:rsidRPr="00FD1751" w:rsidRDefault="00847D4A" w:rsidP="00AE2754">
      <w:pPr>
        <w:numPr>
          <w:ilvl w:val="1"/>
          <w:numId w:val="22"/>
        </w:numPr>
        <w:jc w:val="both"/>
        <w:rPr>
          <w:b/>
          <w:szCs w:val="22"/>
          <w:lang w:val="de-DE" w:eastAsia="de-DE"/>
        </w:rPr>
      </w:pPr>
      <w:r w:rsidRPr="00FD1751">
        <w:rPr>
          <w:b/>
          <w:szCs w:val="22"/>
          <w:lang w:val="de-DE" w:eastAsia="de-DE"/>
        </w:rPr>
        <w:t>-b 0.0.0.0</w:t>
      </w:r>
    </w:p>
    <w:p w:rsidR="00847D4A" w:rsidRDefault="00847D4A" w:rsidP="00AE2754">
      <w:pPr>
        <w:ind w:left="708"/>
        <w:jc w:val="both"/>
        <w:rPr>
          <w:szCs w:val="22"/>
          <w:lang w:val="de-DE" w:eastAsia="de-DE"/>
        </w:rPr>
      </w:pPr>
      <w:r>
        <w:rPr>
          <w:szCs w:val="22"/>
          <w:lang w:val="de-DE" w:eastAsia="de-DE"/>
        </w:rPr>
        <w:t xml:space="preserve">The first </w:t>
      </w:r>
      <w:r w:rsidRPr="00B36A4B">
        <w:rPr>
          <w:szCs w:val="22"/>
          <w:lang w:val="en-GB" w:eastAsia="de-DE"/>
        </w:rPr>
        <w:t>argument</w:t>
      </w:r>
      <w:r>
        <w:rPr>
          <w:szCs w:val="22"/>
          <w:lang w:val="de-DE" w:eastAsia="de-DE"/>
        </w:rPr>
        <w:t xml:space="preserve"> </w:t>
      </w:r>
      <w:r w:rsidRPr="00B36A4B">
        <w:rPr>
          <w:szCs w:val="22"/>
          <w:lang w:val="en-GB" w:eastAsia="de-DE"/>
        </w:rPr>
        <w:t>tells</w:t>
      </w:r>
      <w:r>
        <w:rPr>
          <w:szCs w:val="22"/>
          <w:lang w:val="de-DE" w:eastAsia="de-DE"/>
        </w:rPr>
        <w:t xml:space="preserve"> JBOSS to use the </w:t>
      </w:r>
      <w:r w:rsidRPr="00B36A4B">
        <w:rPr>
          <w:i/>
          <w:szCs w:val="22"/>
          <w:lang w:val="en-GB" w:eastAsia="de-DE"/>
        </w:rPr>
        <w:t>standalone-full.xml</w:t>
      </w:r>
      <w:r>
        <w:rPr>
          <w:szCs w:val="22"/>
          <w:lang w:val="de-DE" w:eastAsia="de-DE"/>
        </w:rPr>
        <w:t xml:space="preserve"> </w:t>
      </w:r>
      <w:r w:rsidRPr="00B36A4B">
        <w:rPr>
          <w:szCs w:val="22"/>
          <w:lang w:val="en-GB" w:eastAsia="de-DE"/>
        </w:rPr>
        <w:t>file</w:t>
      </w:r>
      <w:r>
        <w:rPr>
          <w:szCs w:val="22"/>
          <w:lang w:val="de-DE" w:eastAsia="de-DE"/>
        </w:rPr>
        <w:t xml:space="preserve"> </w:t>
      </w:r>
      <w:r w:rsidRPr="00B36A4B">
        <w:rPr>
          <w:szCs w:val="22"/>
          <w:lang w:val="en-GB" w:eastAsia="de-DE"/>
        </w:rPr>
        <w:t>previously</w:t>
      </w:r>
      <w:r>
        <w:rPr>
          <w:szCs w:val="22"/>
          <w:lang w:val="de-DE" w:eastAsia="de-DE"/>
        </w:rPr>
        <w:t xml:space="preserve"> </w:t>
      </w:r>
      <w:r w:rsidRPr="00B36A4B">
        <w:rPr>
          <w:szCs w:val="22"/>
          <w:lang w:val="en-GB" w:eastAsia="de-DE"/>
        </w:rPr>
        <w:t>modified</w:t>
      </w:r>
      <w:r>
        <w:rPr>
          <w:szCs w:val="22"/>
          <w:lang w:val="de-DE" w:eastAsia="de-DE"/>
        </w:rPr>
        <w:t>.</w:t>
      </w:r>
    </w:p>
    <w:p w:rsidR="00847D4A" w:rsidRDefault="00847D4A" w:rsidP="00AE2754">
      <w:pPr>
        <w:ind w:left="708"/>
        <w:jc w:val="both"/>
        <w:rPr>
          <w:szCs w:val="22"/>
          <w:lang w:val="de-DE" w:eastAsia="de-DE"/>
        </w:rPr>
      </w:pPr>
      <w:r>
        <w:rPr>
          <w:szCs w:val="22"/>
          <w:lang w:val="de-DE" w:eastAsia="de-DE"/>
        </w:rPr>
        <w:t xml:space="preserve">The second </w:t>
      </w:r>
      <w:r w:rsidRPr="00B36A4B">
        <w:rPr>
          <w:szCs w:val="22"/>
          <w:lang w:val="en-GB" w:eastAsia="de-DE"/>
        </w:rPr>
        <w:t>argument</w:t>
      </w:r>
      <w:r>
        <w:rPr>
          <w:szCs w:val="22"/>
          <w:lang w:val="de-DE" w:eastAsia="de-DE"/>
        </w:rPr>
        <w:t xml:space="preserve"> force JBOSS to </w:t>
      </w:r>
      <w:r w:rsidRPr="00B36A4B">
        <w:rPr>
          <w:szCs w:val="22"/>
          <w:lang w:val="en-GB" w:eastAsia="de-DE"/>
        </w:rPr>
        <w:t>accept</w:t>
      </w:r>
      <w:r>
        <w:rPr>
          <w:szCs w:val="22"/>
          <w:lang w:val="de-DE" w:eastAsia="de-DE"/>
        </w:rPr>
        <w:t xml:space="preserve"> </w:t>
      </w:r>
      <w:r w:rsidRPr="00B36A4B">
        <w:rPr>
          <w:szCs w:val="22"/>
          <w:lang w:val="en-GB" w:eastAsia="de-DE"/>
        </w:rPr>
        <w:t>remote</w:t>
      </w:r>
      <w:r>
        <w:rPr>
          <w:szCs w:val="22"/>
          <w:lang w:val="de-DE" w:eastAsia="de-DE"/>
        </w:rPr>
        <w:t xml:space="preserve"> </w:t>
      </w:r>
      <w:r w:rsidRPr="00B36A4B">
        <w:rPr>
          <w:szCs w:val="22"/>
          <w:lang w:val="en-GB" w:eastAsia="de-DE"/>
        </w:rPr>
        <w:t>connection</w:t>
      </w:r>
      <w:r>
        <w:rPr>
          <w:szCs w:val="22"/>
          <w:lang w:val="de-DE" w:eastAsia="de-DE"/>
        </w:rPr>
        <w:t>.</w:t>
      </w:r>
    </w:p>
    <w:p w:rsidR="00847D4A" w:rsidRPr="00052608" w:rsidRDefault="00847D4A" w:rsidP="00AE2754">
      <w:pPr>
        <w:ind w:left="708"/>
        <w:jc w:val="both"/>
        <w:rPr>
          <w:szCs w:val="22"/>
          <w:lang w:val="de-DE" w:eastAsia="de-DE"/>
        </w:rPr>
      </w:pPr>
    </w:p>
    <w:p w:rsidR="00847D4A" w:rsidRDefault="00847D4A" w:rsidP="00AE2754">
      <w:pPr>
        <w:numPr>
          <w:ilvl w:val="0"/>
          <w:numId w:val="22"/>
        </w:numPr>
        <w:jc w:val="both"/>
        <w:rPr>
          <w:szCs w:val="22"/>
          <w:lang w:val="de-DE" w:eastAsia="de-DE"/>
        </w:rPr>
      </w:pPr>
      <w:r>
        <w:rPr>
          <w:szCs w:val="22"/>
          <w:lang w:val="de-DE" w:eastAsia="de-DE"/>
        </w:rPr>
        <w:t>Open a browser and access to JBOSS administration main page with the address : http://</w:t>
      </w:r>
      <w:r w:rsidRPr="000F2050">
        <w:rPr>
          <w:b/>
          <w:szCs w:val="22"/>
          <w:lang w:val="de-DE" w:eastAsia="de-DE"/>
        </w:rPr>
        <w:t>[SERVER-IP-ADDRESS]</w:t>
      </w:r>
      <w:r>
        <w:rPr>
          <w:szCs w:val="22"/>
          <w:lang w:val="de-DE" w:eastAsia="de-DE"/>
        </w:rPr>
        <w:t>:8080 where [SERVER-IP-ADDRESS] represents the IP address of the server where JBOSS has been installed.</w:t>
      </w:r>
    </w:p>
    <w:p w:rsidR="00847D4A" w:rsidRDefault="00847D4A" w:rsidP="007A0492">
      <w:pPr>
        <w:ind w:left="708"/>
        <w:jc w:val="both"/>
        <w:rPr>
          <w:szCs w:val="22"/>
          <w:lang w:val="de-DE" w:eastAsia="de-DE"/>
        </w:rPr>
      </w:pPr>
      <w:r>
        <w:rPr>
          <w:szCs w:val="22"/>
          <w:lang w:val="de-DE" w:eastAsia="de-DE"/>
        </w:rPr>
        <w:t>If you should see the page below, the JBoss application server is running.</w:t>
      </w:r>
    </w:p>
    <w:p w:rsidR="00847D4A" w:rsidRDefault="00847D4A" w:rsidP="007A0492">
      <w:pPr>
        <w:ind w:left="708"/>
        <w:jc w:val="both"/>
        <w:rPr>
          <w:szCs w:val="22"/>
          <w:lang w:val="de-DE" w:eastAsia="de-DE"/>
        </w:rPr>
      </w:pPr>
    </w:p>
    <w:p w:rsidR="00847D4A" w:rsidRDefault="00847D4A" w:rsidP="007A0492">
      <w:pPr>
        <w:ind w:left="708"/>
        <w:rPr>
          <w:szCs w:val="22"/>
          <w:lang w:val="de-DE" w:eastAsia="de-DE"/>
        </w:rPr>
      </w:pPr>
      <w:r w:rsidRPr="00315DE3">
        <w:rPr>
          <w:szCs w:val="22"/>
          <w:lang w:val="de-DE" w:eastAsia="de-DE"/>
        </w:rPr>
        <w:pict>
          <v:shape id="_x0000_i1034" type="#_x0000_t75" style="width:476.25pt;height:222pt">
            <v:imagedata r:id="rId15" o:title=""/>
          </v:shape>
        </w:pict>
      </w:r>
    </w:p>
    <w:p w:rsidR="00847D4A" w:rsidRDefault="00847D4A" w:rsidP="00D64A18">
      <w:pPr>
        <w:ind w:left="708"/>
        <w:jc w:val="both"/>
        <w:rPr>
          <w:szCs w:val="22"/>
          <w:lang w:val="de-DE" w:eastAsia="de-DE"/>
        </w:rPr>
      </w:pPr>
    </w:p>
    <w:p w:rsidR="00847D4A" w:rsidRDefault="00847D4A" w:rsidP="00A24532">
      <w:pPr>
        <w:pStyle w:val="Heading1"/>
      </w:pPr>
      <w:bookmarkStart w:id="39" w:name="_Toc337035711"/>
      <w:r>
        <w:t>Deployment</w:t>
      </w:r>
      <w:bookmarkEnd w:id="39"/>
    </w:p>
    <w:p w:rsidR="00847D4A" w:rsidRDefault="00847D4A" w:rsidP="00D64A18">
      <w:pPr>
        <w:ind w:left="708"/>
        <w:jc w:val="both"/>
        <w:rPr>
          <w:szCs w:val="22"/>
          <w:lang w:val="de-DE" w:eastAsia="de-DE"/>
        </w:rPr>
      </w:pPr>
      <w:r>
        <w:rPr>
          <w:szCs w:val="22"/>
          <w:lang w:val="de-DE" w:eastAsia="de-DE"/>
        </w:rPr>
        <w:t>Here we are going to explain how to deploy the Process Engine server application.</w:t>
      </w:r>
    </w:p>
    <w:p w:rsidR="00847D4A" w:rsidRDefault="00847D4A" w:rsidP="00153A0E">
      <w:pPr>
        <w:jc w:val="both"/>
        <w:rPr>
          <w:szCs w:val="22"/>
          <w:lang w:val="de-DE" w:eastAsia="de-DE"/>
        </w:rPr>
      </w:pPr>
    </w:p>
    <w:p w:rsidR="00847D4A" w:rsidRDefault="00847D4A" w:rsidP="00F3376A">
      <w:pPr>
        <w:numPr>
          <w:ilvl w:val="0"/>
          <w:numId w:val="22"/>
        </w:numPr>
        <w:jc w:val="both"/>
        <w:rPr>
          <w:szCs w:val="22"/>
          <w:lang w:val="de-DE" w:eastAsia="de-DE"/>
        </w:rPr>
      </w:pPr>
      <w:r>
        <w:rPr>
          <w:szCs w:val="22"/>
          <w:lang w:val="de-DE" w:eastAsia="de-DE"/>
        </w:rPr>
        <w:t xml:space="preserve">From the server where JBOSS has been installed, open a browser and access to JBOSS administration page (§ </w:t>
      </w:r>
      <w:r>
        <w:rPr>
          <w:szCs w:val="22"/>
          <w:lang w:val="de-DE" w:eastAsia="de-DE"/>
        </w:rPr>
        <w:fldChar w:fldCharType="begin"/>
      </w:r>
      <w:r>
        <w:rPr>
          <w:szCs w:val="22"/>
          <w:lang w:val="de-DE" w:eastAsia="de-DE"/>
        </w:rPr>
        <w:instrText xml:space="preserve"> REF _Ref326933383 \r \h </w:instrText>
      </w:r>
      <w:r w:rsidRPr="00382D78">
        <w:rPr>
          <w:szCs w:val="22"/>
          <w:lang w:val="de-DE" w:eastAsia="de-DE"/>
        </w:rPr>
      </w:r>
      <w:r>
        <w:rPr>
          <w:szCs w:val="22"/>
          <w:lang w:val="de-DE" w:eastAsia="de-DE"/>
        </w:rPr>
        <w:fldChar w:fldCharType="separate"/>
      </w:r>
      <w:r>
        <w:rPr>
          <w:szCs w:val="22"/>
          <w:lang w:val="de-DE" w:eastAsia="de-DE"/>
        </w:rPr>
        <w:t>4.4</w:t>
      </w:r>
      <w:r>
        <w:rPr>
          <w:szCs w:val="22"/>
          <w:lang w:val="de-DE" w:eastAsia="de-DE"/>
        </w:rPr>
        <w:fldChar w:fldCharType="end"/>
      </w:r>
      <w:r>
        <w:rPr>
          <w:szCs w:val="22"/>
          <w:lang w:val="de-DE" w:eastAsia="de-DE"/>
        </w:rPr>
        <w:t>)</w:t>
      </w:r>
    </w:p>
    <w:p w:rsidR="00847D4A" w:rsidRDefault="00847D4A" w:rsidP="00AE2754">
      <w:pPr>
        <w:numPr>
          <w:ilvl w:val="0"/>
          <w:numId w:val="22"/>
        </w:numPr>
        <w:jc w:val="both"/>
        <w:rPr>
          <w:szCs w:val="22"/>
          <w:lang w:val="de-DE" w:eastAsia="de-DE"/>
        </w:rPr>
      </w:pPr>
      <w:r>
        <w:rPr>
          <w:szCs w:val="22"/>
          <w:lang w:val="de-DE" w:eastAsia="de-DE"/>
        </w:rPr>
        <w:t xml:space="preserve">Click on the </w:t>
      </w:r>
      <w:r w:rsidRPr="003006D2">
        <w:rPr>
          <w:i/>
          <w:szCs w:val="22"/>
          <w:lang w:val="de-DE" w:eastAsia="de-DE"/>
        </w:rPr>
        <w:t>Administration Console</w:t>
      </w:r>
      <w:r>
        <w:rPr>
          <w:szCs w:val="22"/>
          <w:lang w:val="de-DE" w:eastAsia="de-DE"/>
        </w:rPr>
        <w:t xml:space="preserve"> html link and specify the </w:t>
      </w:r>
      <w:r>
        <w:rPr>
          <w:i/>
          <w:szCs w:val="22"/>
          <w:lang w:val="de-DE" w:eastAsia="de-DE"/>
        </w:rPr>
        <w:t>user</w:t>
      </w:r>
      <w:r w:rsidRPr="003D395C">
        <w:rPr>
          <w:i/>
          <w:szCs w:val="22"/>
          <w:lang w:val="de-DE" w:eastAsia="de-DE"/>
        </w:rPr>
        <w:t>name</w:t>
      </w:r>
      <w:r>
        <w:rPr>
          <w:szCs w:val="22"/>
          <w:lang w:val="de-DE" w:eastAsia="de-DE"/>
        </w:rPr>
        <w:t xml:space="preserve"> and the </w:t>
      </w:r>
      <w:r w:rsidRPr="003D395C">
        <w:rPr>
          <w:i/>
          <w:szCs w:val="22"/>
          <w:lang w:val="de-DE" w:eastAsia="de-DE"/>
        </w:rPr>
        <w:t>password</w:t>
      </w:r>
      <w:r>
        <w:rPr>
          <w:szCs w:val="22"/>
          <w:lang w:val="de-DE" w:eastAsia="de-DE"/>
        </w:rPr>
        <w:t xml:space="preserve"> entered during user creation process (§ </w:t>
      </w:r>
      <w:r>
        <w:rPr>
          <w:szCs w:val="22"/>
          <w:lang w:val="de-DE" w:eastAsia="de-DE"/>
        </w:rPr>
        <w:fldChar w:fldCharType="begin"/>
      </w:r>
      <w:r>
        <w:rPr>
          <w:szCs w:val="22"/>
          <w:lang w:val="de-DE" w:eastAsia="de-DE"/>
        </w:rPr>
        <w:instrText xml:space="preserve"> REF _Ref326932400 \r \h </w:instrText>
      </w:r>
      <w:r w:rsidRPr="00382D78">
        <w:rPr>
          <w:szCs w:val="22"/>
          <w:lang w:val="de-DE" w:eastAsia="de-DE"/>
        </w:rPr>
      </w:r>
      <w:r>
        <w:rPr>
          <w:szCs w:val="22"/>
          <w:lang w:val="de-DE" w:eastAsia="de-DE"/>
        </w:rPr>
        <w:fldChar w:fldCharType="separate"/>
      </w:r>
      <w:r>
        <w:rPr>
          <w:szCs w:val="22"/>
          <w:lang w:val="de-DE" w:eastAsia="de-DE"/>
        </w:rPr>
        <w:t>3.1</w:t>
      </w:r>
      <w:r>
        <w:rPr>
          <w:szCs w:val="22"/>
          <w:lang w:val="de-DE" w:eastAsia="de-DE"/>
        </w:rPr>
        <w:fldChar w:fldCharType="end"/>
      </w:r>
      <w:r>
        <w:rPr>
          <w:szCs w:val="22"/>
          <w:lang w:val="de-DE" w:eastAsia="de-DE"/>
        </w:rPr>
        <w:t>)</w:t>
      </w:r>
    </w:p>
    <w:p w:rsidR="00847D4A" w:rsidRPr="001206E9" w:rsidRDefault="00847D4A" w:rsidP="00AE2754">
      <w:pPr>
        <w:numPr>
          <w:ilvl w:val="0"/>
          <w:numId w:val="22"/>
        </w:numPr>
        <w:jc w:val="both"/>
        <w:rPr>
          <w:szCs w:val="22"/>
          <w:lang w:val="de-DE" w:eastAsia="de-DE"/>
        </w:rPr>
      </w:pPr>
      <w:r>
        <w:rPr>
          <w:szCs w:val="22"/>
          <w:lang w:val="de-DE" w:eastAsia="de-DE"/>
        </w:rPr>
        <w:t xml:space="preserve">In the JBOSS </w:t>
      </w:r>
      <w:r w:rsidRPr="0025155A">
        <w:rPr>
          <w:i/>
          <w:szCs w:val="22"/>
          <w:lang w:val="de-DE" w:eastAsia="de-DE"/>
        </w:rPr>
        <w:t>Administration Console</w:t>
      </w:r>
      <w:r>
        <w:rPr>
          <w:szCs w:val="22"/>
          <w:lang w:val="de-DE" w:eastAsia="de-DE"/>
        </w:rPr>
        <w:t xml:space="preserve">, choose </w:t>
      </w:r>
      <w:r w:rsidRPr="00175B42">
        <w:rPr>
          <w:i/>
          <w:szCs w:val="22"/>
          <w:lang w:val="de-DE" w:eastAsia="de-DE"/>
        </w:rPr>
        <w:t>Runtime</w:t>
      </w:r>
      <w:r>
        <w:rPr>
          <w:szCs w:val="22"/>
          <w:lang w:val="de-DE" w:eastAsia="de-DE"/>
        </w:rPr>
        <w:t xml:space="preserve"> tab then choose </w:t>
      </w:r>
      <w:r w:rsidRPr="00175B42">
        <w:rPr>
          <w:i/>
          <w:szCs w:val="22"/>
          <w:lang w:val="de-DE" w:eastAsia="de-DE"/>
        </w:rPr>
        <w:t>Manage Deployments</w:t>
      </w:r>
      <w:r>
        <w:rPr>
          <w:szCs w:val="22"/>
          <w:lang w:val="de-DE" w:eastAsia="de-DE"/>
        </w:rPr>
        <w:t xml:space="preserve"> under the </w:t>
      </w:r>
      <w:r w:rsidRPr="00175B42">
        <w:rPr>
          <w:i/>
          <w:szCs w:val="22"/>
          <w:lang w:val="de-DE" w:eastAsia="de-DE"/>
        </w:rPr>
        <w:t>Deployments</w:t>
      </w:r>
      <w:r>
        <w:rPr>
          <w:szCs w:val="22"/>
          <w:lang w:val="de-DE" w:eastAsia="de-DE"/>
        </w:rPr>
        <w:t xml:space="preserve"> item menu on the left and click on the </w:t>
      </w:r>
      <w:r w:rsidRPr="00175B42">
        <w:rPr>
          <w:i/>
          <w:szCs w:val="22"/>
          <w:lang w:val="de-DE" w:eastAsia="de-DE"/>
        </w:rPr>
        <w:t>Add Content</w:t>
      </w:r>
      <w:r>
        <w:rPr>
          <w:szCs w:val="22"/>
          <w:lang w:val="de-DE" w:eastAsia="de-DE"/>
        </w:rPr>
        <w:t xml:space="preserve"> button.</w:t>
      </w:r>
    </w:p>
    <w:p w:rsidR="00847D4A" w:rsidRDefault="00847D4A" w:rsidP="003B4D97">
      <w:pPr>
        <w:jc w:val="both"/>
        <w:rPr>
          <w:lang w:val="en-GB" w:eastAsia="de-DE"/>
        </w:rPr>
      </w:pPr>
    </w:p>
    <w:p w:rsidR="00847D4A" w:rsidRDefault="00847D4A" w:rsidP="003843E3">
      <w:pPr>
        <w:jc w:val="center"/>
        <w:rPr>
          <w:lang w:val="en-GB" w:eastAsia="de-DE"/>
        </w:rPr>
      </w:pPr>
      <w:r w:rsidRPr="00315DE3">
        <w:rPr>
          <w:lang w:val="en-GB" w:eastAsia="de-DE"/>
        </w:rPr>
        <w:pict>
          <v:shape id="_x0000_i1035" type="#_x0000_t75" style="width:476.25pt;height:130.5pt">
            <v:imagedata r:id="rId16" o:title=""/>
          </v:shape>
        </w:pict>
      </w:r>
    </w:p>
    <w:p w:rsidR="00847D4A" w:rsidRDefault="00847D4A" w:rsidP="003B4D97">
      <w:pPr>
        <w:jc w:val="both"/>
        <w:rPr>
          <w:lang w:val="en-GB" w:eastAsia="de-DE"/>
        </w:rPr>
      </w:pPr>
    </w:p>
    <w:p w:rsidR="00847D4A" w:rsidRDefault="00847D4A" w:rsidP="003B4D97">
      <w:pPr>
        <w:jc w:val="both"/>
        <w:rPr>
          <w:lang w:val="en-GB" w:eastAsia="de-DE"/>
        </w:rPr>
      </w:pPr>
    </w:p>
    <w:p w:rsidR="00847D4A" w:rsidRPr="00680CB4" w:rsidRDefault="00847D4A" w:rsidP="00680CB4">
      <w:pPr>
        <w:numPr>
          <w:ilvl w:val="0"/>
          <w:numId w:val="22"/>
        </w:numPr>
        <w:jc w:val="both"/>
        <w:rPr>
          <w:szCs w:val="22"/>
          <w:lang w:val="de-DE" w:eastAsia="de-DE"/>
        </w:rPr>
      </w:pPr>
      <w:r>
        <w:rPr>
          <w:szCs w:val="22"/>
          <w:lang w:val="de-DE" w:eastAsia="de-DE"/>
        </w:rPr>
        <w:t xml:space="preserve">In the dialog box, click the Browse... button, select the </w:t>
      </w:r>
      <w:r w:rsidRPr="009450EE">
        <w:rPr>
          <w:b/>
          <w:szCs w:val="22"/>
          <w:lang w:val="de-DE" w:eastAsia="de-DE"/>
        </w:rPr>
        <w:t>process-engine.war</w:t>
      </w:r>
      <w:r>
        <w:rPr>
          <w:szCs w:val="22"/>
          <w:lang w:val="de-DE" w:eastAsia="de-DE"/>
        </w:rPr>
        <w:t xml:space="preserve"> file located into the </w:t>
      </w:r>
      <w:r w:rsidRPr="000D1389">
        <w:rPr>
          <w:b/>
          <w:szCs w:val="22"/>
          <w:lang w:val="de-DE" w:eastAsia="de-DE"/>
        </w:rPr>
        <w:t>ProcessEngine</w:t>
      </w:r>
      <w:r>
        <w:rPr>
          <w:szCs w:val="22"/>
          <w:lang w:val="de-DE" w:eastAsia="de-DE"/>
        </w:rPr>
        <w:t xml:space="preserve"> folder then click on </w:t>
      </w:r>
      <w:r w:rsidRPr="00A34B4F">
        <w:rPr>
          <w:i/>
          <w:szCs w:val="22"/>
          <w:lang w:val="de-DE" w:eastAsia="de-DE"/>
        </w:rPr>
        <w:t>Next</w:t>
      </w:r>
      <w:r>
        <w:rPr>
          <w:szCs w:val="22"/>
          <w:lang w:val="de-DE" w:eastAsia="de-DE"/>
        </w:rPr>
        <w:t>.</w:t>
      </w:r>
    </w:p>
    <w:p w:rsidR="00847D4A" w:rsidRDefault="00847D4A" w:rsidP="00F5240F">
      <w:pPr>
        <w:rPr>
          <w:lang w:val="en-US" w:eastAsia="de-DE"/>
        </w:rPr>
      </w:pPr>
    </w:p>
    <w:p w:rsidR="00847D4A" w:rsidRDefault="00847D4A" w:rsidP="00680CB4">
      <w:pPr>
        <w:jc w:val="center"/>
        <w:rPr>
          <w:lang w:val="en-US" w:eastAsia="de-DE"/>
        </w:rPr>
      </w:pPr>
      <w:r w:rsidRPr="00315DE3">
        <w:rPr>
          <w:lang w:val="en-US" w:eastAsia="de-DE"/>
        </w:rPr>
        <w:pict>
          <v:shape id="_x0000_i1036" type="#_x0000_t75" style="width:361.5pt;height:270.75pt">
            <v:imagedata r:id="rId17" o:title=""/>
          </v:shape>
        </w:pict>
      </w:r>
    </w:p>
    <w:p w:rsidR="00847D4A" w:rsidRDefault="00847D4A" w:rsidP="00F5240F">
      <w:pPr>
        <w:rPr>
          <w:lang w:val="en-US" w:eastAsia="de-DE"/>
        </w:rPr>
      </w:pPr>
    </w:p>
    <w:p w:rsidR="00847D4A" w:rsidRDefault="00847D4A" w:rsidP="00BC7050">
      <w:pPr>
        <w:numPr>
          <w:ilvl w:val="0"/>
          <w:numId w:val="22"/>
        </w:numPr>
        <w:jc w:val="both"/>
        <w:rPr>
          <w:szCs w:val="22"/>
          <w:lang w:val="de-DE" w:eastAsia="de-DE"/>
        </w:rPr>
      </w:pPr>
      <w:r>
        <w:rPr>
          <w:szCs w:val="22"/>
          <w:lang w:val="de-DE" w:eastAsia="de-DE"/>
        </w:rPr>
        <w:t xml:space="preserve">Click on the </w:t>
      </w:r>
      <w:r w:rsidRPr="004517B7">
        <w:rPr>
          <w:i/>
          <w:szCs w:val="22"/>
          <w:lang w:val="de-DE" w:eastAsia="de-DE"/>
        </w:rPr>
        <w:t>Save</w:t>
      </w:r>
      <w:r>
        <w:rPr>
          <w:szCs w:val="22"/>
          <w:lang w:val="de-DE" w:eastAsia="de-DE"/>
        </w:rPr>
        <w:t xml:space="preserve"> button.</w:t>
      </w:r>
    </w:p>
    <w:p w:rsidR="00847D4A" w:rsidRDefault="00847D4A" w:rsidP="00BC7050">
      <w:pPr>
        <w:jc w:val="both"/>
        <w:rPr>
          <w:szCs w:val="22"/>
          <w:lang w:val="de-DE" w:eastAsia="de-DE"/>
        </w:rPr>
      </w:pPr>
    </w:p>
    <w:p w:rsidR="00847D4A" w:rsidRDefault="00847D4A" w:rsidP="005E60B4">
      <w:pPr>
        <w:jc w:val="center"/>
        <w:rPr>
          <w:lang w:val="en-US" w:eastAsia="de-DE"/>
        </w:rPr>
      </w:pPr>
      <w:r w:rsidRPr="00315DE3">
        <w:rPr>
          <w:lang w:val="en-US" w:eastAsia="de-DE"/>
        </w:rPr>
        <w:pict>
          <v:shape id="_x0000_i1037" type="#_x0000_t75" style="width:363pt;height:273pt">
            <v:imagedata r:id="rId18" o:title=""/>
          </v:shape>
        </w:pict>
      </w:r>
    </w:p>
    <w:p w:rsidR="00847D4A" w:rsidRDefault="00847D4A" w:rsidP="00F5240F">
      <w:pPr>
        <w:rPr>
          <w:lang w:val="en-US" w:eastAsia="de-DE"/>
        </w:rPr>
      </w:pPr>
    </w:p>
    <w:p w:rsidR="00847D4A" w:rsidRPr="007500C8" w:rsidRDefault="00847D4A" w:rsidP="00114AAE">
      <w:pPr>
        <w:numPr>
          <w:ilvl w:val="0"/>
          <w:numId w:val="22"/>
        </w:numPr>
        <w:jc w:val="both"/>
        <w:rPr>
          <w:szCs w:val="22"/>
          <w:lang w:val="de-DE" w:eastAsia="de-DE"/>
        </w:rPr>
      </w:pPr>
      <w:r>
        <w:rPr>
          <w:szCs w:val="22"/>
          <w:lang w:val="de-DE" w:eastAsia="de-DE"/>
        </w:rPr>
        <w:t xml:space="preserve">You should now see the web archive file listed in the </w:t>
      </w:r>
      <w:r w:rsidRPr="007500C8">
        <w:rPr>
          <w:i/>
          <w:szCs w:val="22"/>
          <w:lang w:val="de-DE" w:eastAsia="de-DE"/>
        </w:rPr>
        <w:t>Deployments</w:t>
      </w:r>
      <w:r>
        <w:rPr>
          <w:szCs w:val="22"/>
          <w:lang w:val="de-DE" w:eastAsia="de-DE"/>
        </w:rPr>
        <w:t xml:space="preserve"> table :</w:t>
      </w:r>
    </w:p>
    <w:p w:rsidR="00847D4A" w:rsidRDefault="00847D4A" w:rsidP="00F5240F">
      <w:pPr>
        <w:rPr>
          <w:lang w:val="en-US" w:eastAsia="de-DE"/>
        </w:rPr>
      </w:pPr>
    </w:p>
    <w:p w:rsidR="00847D4A" w:rsidRDefault="00847D4A" w:rsidP="005D1A87">
      <w:pPr>
        <w:jc w:val="center"/>
        <w:rPr>
          <w:lang w:val="en-US" w:eastAsia="de-DE"/>
        </w:rPr>
      </w:pPr>
      <w:r w:rsidRPr="00315DE3">
        <w:rPr>
          <w:lang w:val="en-US" w:eastAsia="de-DE"/>
        </w:rPr>
        <w:pict>
          <v:shape id="_x0000_i1038" type="#_x0000_t75" style="width:459.75pt;height:113.25pt">
            <v:imagedata r:id="rId19" o:title=""/>
          </v:shape>
        </w:pict>
      </w:r>
    </w:p>
    <w:p w:rsidR="00847D4A" w:rsidRDefault="00847D4A" w:rsidP="00F5240F">
      <w:pPr>
        <w:rPr>
          <w:lang w:val="en-US" w:eastAsia="de-DE"/>
        </w:rPr>
      </w:pPr>
    </w:p>
    <w:p w:rsidR="00847D4A" w:rsidRDefault="00847D4A" w:rsidP="00175C3A">
      <w:pPr>
        <w:numPr>
          <w:ilvl w:val="0"/>
          <w:numId w:val="22"/>
        </w:numPr>
        <w:jc w:val="both"/>
        <w:rPr>
          <w:szCs w:val="22"/>
          <w:lang w:val="de-DE" w:eastAsia="de-DE"/>
        </w:rPr>
      </w:pPr>
      <w:r>
        <w:rPr>
          <w:szCs w:val="22"/>
          <w:lang w:val="de-DE" w:eastAsia="de-DE"/>
        </w:rPr>
        <w:t xml:space="preserve">Click on the </w:t>
      </w:r>
      <w:r w:rsidRPr="00430D69">
        <w:rPr>
          <w:i/>
          <w:szCs w:val="22"/>
          <w:lang w:val="de-DE" w:eastAsia="de-DE"/>
        </w:rPr>
        <w:t>Enable</w:t>
      </w:r>
      <w:r>
        <w:rPr>
          <w:szCs w:val="22"/>
          <w:lang w:val="de-DE" w:eastAsia="de-DE"/>
        </w:rPr>
        <w:t xml:space="preserve"> button and confirm you want to enable </w:t>
      </w:r>
      <w:r w:rsidRPr="006819C3">
        <w:rPr>
          <w:b/>
          <w:szCs w:val="22"/>
          <w:lang w:val="de-DE" w:eastAsia="de-DE"/>
        </w:rPr>
        <w:t>process-engine.war</w:t>
      </w:r>
      <w:r>
        <w:rPr>
          <w:szCs w:val="22"/>
          <w:lang w:val="de-DE" w:eastAsia="de-DE"/>
        </w:rPr>
        <w:t>.</w:t>
      </w:r>
    </w:p>
    <w:p w:rsidR="00847D4A" w:rsidRDefault="00847D4A" w:rsidP="00A23AE5">
      <w:pPr>
        <w:jc w:val="both"/>
        <w:rPr>
          <w:szCs w:val="22"/>
          <w:lang w:val="de-DE" w:eastAsia="de-DE"/>
        </w:rPr>
      </w:pPr>
    </w:p>
    <w:p w:rsidR="00847D4A" w:rsidRDefault="00847D4A" w:rsidP="00FD193E">
      <w:pPr>
        <w:ind w:left="360"/>
        <w:jc w:val="both"/>
        <w:rPr>
          <w:szCs w:val="22"/>
          <w:lang w:val="de-DE" w:eastAsia="de-DE"/>
        </w:rPr>
      </w:pPr>
      <w:r w:rsidRPr="00A23AE5">
        <w:rPr>
          <w:szCs w:val="22"/>
          <w:lang w:val="de-DE" w:eastAsia="de-DE"/>
        </w:rPr>
        <w:sym w:font="Wingdings" w:char="F0E8"/>
      </w:r>
      <w:r>
        <w:rPr>
          <w:szCs w:val="22"/>
          <w:lang w:val="de-DE" w:eastAsia="de-DE"/>
        </w:rPr>
        <w:t xml:space="preserve"> You should see a message in the </w:t>
      </w:r>
      <w:r w:rsidRPr="008703C6">
        <w:rPr>
          <w:i/>
          <w:szCs w:val="22"/>
          <w:lang w:val="de-DE" w:eastAsia="de-DE"/>
        </w:rPr>
        <w:t>Administration Console</w:t>
      </w:r>
      <w:r>
        <w:rPr>
          <w:szCs w:val="22"/>
          <w:lang w:val="de-DE" w:eastAsia="de-DE"/>
        </w:rPr>
        <w:t xml:space="preserve"> confirming the deployment has been done successfully. You can also see the result of this deployment in the console where JBOSS has been started.</w:t>
      </w:r>
    </w:p>
    <w:p w:rsidR="00847D4A" w:rsidRDefault="00847D4A" w:rsidP="00D65F2D">
      <w:pPr>
        <w:jc w:val="both"/>
        <w:rPr>
          <w:szCs w:val="22"/>
          <w:lang w:val="de-DE" w:eastAsia="de-DE"/>
        </w:rPr>
      </w:pPr>
    </w:p>
    <w:p w:rsidR="00847D4A" w:rsidRDefault="00847D4A" w:rsidP="00D222AD">
      <w:pPr>
        <w:pStyle w:val="Heading1"/>
      </w:pPr>
      <w:bookmarkStart w:id="40" w:name="_Toc337035712"/>
      <w:r>
        <w:t>Database Configuration</w:t>
      </w:r>
      <w:bookmarkEnd w:id="40"/>
    </w:p>
    <w:p w:rsidR="00847D4A" w:rsidRDefault="00847D4A" w:rsidP="003D3F43">
      <w:pPr>
        <w:pStyle w:val="Heading2"/>
      </w:pPr>
      <w:bookmarkStart w:id="41" w:name="_Toc337035713"/>
      <w:r>
        <w:t>H2 managing</w:t>
      </w:r>
      <w:bookmarkEnd w:id="41"/>
    </w:p>
    <w:p w:rsidR="00847D4A" w:rsidRDefault="00847D4A" w:rsidP="00456A35">
      <w:pPr>
        <w:rPr>
          <w:lang w:val="de-DE" w:eastAsia="de-DE"/>
        </w:rPr>
      </w:pPr>
      <w:r>
        <w:rPr>
          <w:lang w:val="de-DE" w:eastAsia="de-DE"/>
        </w:rPr>
        <w:t>Jboss provides a GUI to manage H2 databases. To launch it, double-clic on the jar file :</w:t>
      </w:r>
    </w:p>
    <w:p w:rsidR="00847D4A" w:rsidRDefault="00847D4A" w:rsidP="003D3F43">
      <w:pPr>
        <w:rPr>
          <w:szCs w:val="22"/>
          <w:lang w:val="de-DE" w:eastAsia="de-DE"/>
        </w:rPr>
      </w:pPr>
      <w:r>
        <w:rPr>
          <w:szCs w:val="22"/>
          <w:lang w:val="de-DE" w:eastAsia="de-DE"/>
        </w:rPr>
        <w:t>[</w:t>
      </w:r>
      <w:r>
        <w:rPr>
          <w:rStyle w:val="hps"/>
          <w:lang w:val="en-GB"/>
        </w:rPr>
        <w:t>JBOSS-INSTALL-DIRECTORY</w:t>
      </w:r>
      <w:r>
        <w:rPr>
          <w:szCs w:val="22"/>
          <w:lang w:val="de-DE" w:eastAsia="de-DE"/>
        </w:rPr>
        <w:t>]</w:t>
      </w:r>
      <w:r w:rsidRPr="003D3F43">
        <w:rPr>
          <w:szCs w:val="22"/>
          <w:lang w:val="de-DE" w:eastAsia="de-DE"/>
        </w:rPr>
        <w:t>\modules\com\h2database\h2\main\h2-1.3.168.jar</w:t>
      </w:r>
    </w:p>
    <w:p w:rsidR="00847D4A" w:rsidRPr="003D3F43" w:rsidRDefault="00847D4A" w:rsidP="003D3F43">
      <w:pPr>
        <w:rPr>
          <w:lang w:val="de-DE" w:eastAsia="de-DE"/>
        </w:rPr>
      </w:pPr>
    </w:p>
    <w:p w:rsidR="00847D4A" w:rsidRDefault="00847D4A" w:rsidP="00F5240F">
      <w:pPr>
        <w:rPr>
          <w:lang w:val="en-US" w:eastAsia="de-DE"/>
        </w:rPr>
      </w:pPr>
    </w:p>
    <w:p w:rsidR="00847D4A" w:rsidRDefault="00847D4A" w:rsidP="00CE638F">
      <w:pPr>
        <w:pStyle w:val="Heading1"/>
      </w:pPr>
      <w:bookmarkStart w:id="42" w:name="_Toc337035714"/>
      <w:r>
        <w:t>Test PMTool Editor</w:t>
      </w:r>
      <w:bookmarkEnd w:id="42"/>
    </w:p>
    <w:p w:rsidR="00847D4A" w:rsidRPr="00CE638F" w:rsidRDefault="00847D4A" w:rsidP="00307188">
      <w:pPr>
        <w:rPr>
          <w:lang w:val="de-DE" w:eastAsia="de-DE"/>
        </w:rPr>
      </w:pPr>
    </w:p>
    <w:sectPr w:rsidR="00847D4A" w:rsidRPr="00CE638F" w:rsidSect="00F5240F">
      <w:pgSz w:w="11905" w:h="16837"/>
      <w:pgMar w:top="680" w:right="851" w:bottom="850" w:left="1418" w:header="624" w:footer="567"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D4A" w:rsidRDefault="00847D4A" w:rsidP="00CF72D2">
      <w:r>
        <w:separator/>
      </w:r>
    </w:p>
  </w:endnote>
  <w:endnote w:type="continuationSeparator" w:id="1">
    <w:p w:rsidR="00847D4A" w:rsidRDefault="00847D4A" w:rsidP="00CF7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4A" w:rsidRDefault="00847D4A"/>
  <w:p w:rsidR="00847D4A" w:rsidRPr="00FD52F9" w:rsidRDefault="00847D4A" w:rsidP="00FD52F9">
    <w:pPr>
      <w:tabs>
        <w:tab w:val="right" w:pos="9543"/>
      </w:tabs>
      <w:ind w:left="2832"/>
      <w:rPr>
        <w:color w:val="CE5F28"/>
        <w:sz w:val="4"/>
        <w:lang w:val="en-GB"/>
      </w:rPr>
    </w:pPr>
    <w:r>
      <w:rPr>
        <w:sz w:val="11"/>
      </w:rPr>
      <w:tab/>
    </w:r>
    <w:r w:rsidRPr="00236720">
      <w:rPr>
        <w:sz w:val="11"/>
        <w:lang w:val="en-GB"/>
      </w:rPr>
      <w:br/>
    </w:r>
    <w:r w:rsidRPr="00FD52F9">
      <w:rPr>
        <w:color w:val="CE5F28"/>
        <w:sz w:val="10"/>
        <w:lang w:val="en-GB"/>
      </w:rPr>
      <w:t>©Galaxy consortium, 2010. ALL RIGHTS RESERVED. CONFIDENTIAL AND PROPRIETARY DOCUMENT.</w:t>
    </w:r>
    <w:r w:rsidRPr="00FD52F9">
      <w:rPr>
        <w:color w:val="CE5F28"/>
        <w:sz w:val="11"/>
        <w:lang w:val="en-GB"/>
      </w:rPr>
      <w:tab/>
    </w:r>
  </w:p>
  <w:p w:rsidR="00847D4A" w:rsidRPr="00FD52F9" w:rsidRDefault="00847D4A">
    <w:pPr>
      <w:spacing w:before="60" w:line="90" w:lineRule="exact"/>
      <w:jc w:val="right"/>
      <w:rPr>
        <w:rFonts w:ascii="Arial Black" w:hAnsi="Arial Black"/>
        <w:i/>
        <w:iCs/>
        <w:color w:val="280B70"/>
        <w:sz w:val="13"/>
        <w:lang w:val="en-GB"/>
      </w:rPr>
    </w:pPr>
    <w:r w:rsidRPr="00FD52F9">
      <w:rPr>
        <w:rFonts w:ascii="Arial Black" w:hAnsi="Arial Black"/>
        <w:i/>
        <w:iCs/>
        <w:snapToGrid w:val="0"/>
        <w:color w:val="280B70"/>
        <w:sz w:val="13"/>
        <w:lang w:val="en-GB"/>
      </w:rPr>
      <w:t xml:space="preserve">Page </w:t>
    </w:r>
    <w:r w:rsidRPr="00FD52F9">
      <w:rPr>
        <w:rFonts w:ascii="Arial Black" w:hAnsi="Arial Black"/>
        <w:i/>
        <w:iCs/>
        <w:snapToGrid w:val="0"/>
        <w:color w:val="280B70"/>
        <w:sz w:val="13"/>
        <w:lang w:val="en-GB"/>
      </w:rPr>
      <w:fldChar w:fldCharType="begin"/>
    </w:r>
    <w:r w:rsidRPr="00FD52F9">
      <w:rPr>
        <w:rFonts w:ascii="Arial Black" w:hAnsi="Arial Black"/>
        <w:i/>
        <w:iCs/>
        <w:snapToGrid w:val="0"/>
        <w:color w:val="280B70"/>
        <w:sz w:val="13"/>
        <w:lang w:val="en-GB"/>
      </w:rPr>
      <w:instrText xml:space="preserve"> PAGE </w:instrText>
    </w:r>
    <w:r w:rsidRPr="00FD52F9">
      <w:rPr>
        <w:rFonts w:ascii="Arial Black" w:hAnsi="Arial Black"/>
        <w:i/>
        <w:iCs/>
        <w:snapToGrid w:val="0"/>
        <w:color w:val="280B70"/>
        <w:sz w:val="13"/>
        <w:lang w:val="en-GB"/>
      </w:rPr>
      <w:fldChar w:fldCharType="separate"/>
    </w:r>
    <w:r>
      <w:rPr>
        <w:rFonts w:ascii="Arial Black" w:hAnsi="Arial Black"/>
        <w:i/>
        <w:iCs/>
        <w:noProof/>
        <w:snapToGrid w:val="0"/>
        <w:color w:val="280B70"/>
        <w:sz w:val="13"/>
        <w:lang w:val="en-GB"/>
      </w:rPr>
      <w:t>7</w:t>
    </w:r>
    <w:r w:rsidRPr="00FD52F9">
      <w:rPr>
        <w:rFonts w:ascii="Arial Black" w:hAnsi="Arial Black"/>
        <w:i/>
        <w:iCs/>
        <w:snapToGrid w:val="0"/>
        <w:color w:val="280B70"/>
        <w:sz w:val="13"/>
        <w:lang w:val="en-GB"/>
      </w:rPr>
      <w:fldChar w:fldCharType="end"/>
    </w:r>
    <w:r w:rsidRPr="00FD52F9">
      <w:rPr>
        <w:rFonts w:ascii="Arial Black" w:hAnsi="Arial Black"/>
        <w:i/>
        <w:iCs/>
        <w:snapToGrid w:val="0"/>
        <w:color w:val="280B70"/>
        <w:sz w:val="13"/>
        <w:lang w:val="en-GB"/>
      </w:rPr>
      <w:t xml:space="preserve"> of </w:t>
    </w:r>
    <w:r w:rsidRPr="00FD52F9">
      <w:rPr>
        <w:rFonts w:ascii="Arial Black" w:hAnsi="Arial Black"/>
        <w:i/>
        <w:iCs/>
        <w:snapToGrid w:val="0"/>
        <w:color w:val="280B70"/>
        <w:sz w:val="13"/>
        <w:lang w:val="en-GB"/>
      </w:rPr>
      <w:fldChar w:fldCharType="begin"/>
    </w:r>
    <w:r w:rsidRPr="00FD52F9">
      <w:rPr>
        <w:rFonts w:ascii="Arial Black" w:hAnsi="Arial Black"/>
        <w:i/>
        <w:iCs/>
        <w:snapToGrid w:val="0"/>
        <w:color w:val="280B70"/>
        <w:sz w:val="13"/>
        <w:lang w:val="en-GB"/>
      </w:rPr>
      <w:instrText xml:space="preserve"> NUMPAGES </w:instrText>
    </w:r>
    <w:r w:rsidRPr="00FD52F9">
      <w:rPr>
        <w:rFonts w:ascii="Arial Black" w:hAnsi="Arial Black"/>
        <w:i/>
        <w:iCs/>
        <w:snapToGrid w:val="0"/>
        <w:color w:val="280B70"/>
        <w:sz w:val="13"/>
        <w:lang w:val="en-GB"/>
      </w:rPr>
      <w:fldChar w:fldCharType="separate"/>
    </w:r>
    <w:r>
      <w:rPr>
        <w:rFonts w:ascii="Arial Black" w:hAnsi="Arial Black"/>
        <w:i/>
        <w:iCs/>
        <w:noProof/>
        <w:snapToGrid w:val="0"/>
        <w:color w:val="280B70"/>
        <w:sz w:val="13"/>
        <w:lang w:val="en-GB"/>
      </w:rPr>
      <w:t>9</w:t>
    </w:r>
    <w:r w:rsidRPr="00FD52F9">
      <w:rPr>
        <w:rFonts w:ascii="Arial Black" w:hAnsi="Arial Black"/>
        <w:i/>
        <w:iCs/>
        <w:snapToGrid w:val="0"/>
        <w:color w:val="280B70"/>
        <w:sz w:val="13"/>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4A" w:rsidRDefault="00847D4A">
    <w:pPr>
      <w:rPr>
        <w:sz w:val="10"/>
      </w:rPr>
    </w:pPr>
    <w:bookmarkStart w:id="5" w:name="OLE_LINK1"/>
    <w:bookmarkStart w:id="6" w:name="OLE_LINK2"/>
  </w:p>
  <w:p w:rsidR="00847D4A" w:rsidRDefault="00847D4A">
    <w:pPr>
      <w:rPr>
        <w:sz w:val="10"/>
      </w:rPr>
    </w:pPr>
  </w:p>
  <w:p w:rsidR="00847D4A" w:rsidRPr="007B5FEF" w:rsidRDefault="00847D4A">
    <w:pPr>
      <w:rPr>
        <w:sz w:val="10"/>
      </w:rPr>
    </w:pPr>
    <w:r w:rsidRPr="007B5FEF">
      <w:rPr>
        <w:sz w:val="10"/>
      </w:rPr>
      <w:t xml:space="preserve">© </w:t>
    </w:r>
    <w:r w:rsidRPr="007B5FEF">
      <w:rPr>
        <w:sz w:val="10"/>
      </w:rPr>
      <w:fldChar w:fldCharType="begin"/>
    </w:r>
    <w:r w:rsidRPr="007B5FEF">
      <w:rPr>
        <w:sz w:val="10"/>
      </w:rPr>
      <w:instrText xml:space="preserve"> IF "</w:instrText>
    </w:r>
    <w:fldSimple w:instr=" DOCPROPERTY &quot;A_Doc_NatCo&quot;  \* MERGEFORMAT ">
      <w:r>
        <w:rPr>
          <w:b/>
          <w:bCs/>
        </w:rPr>
        <w:instrText>Erreur ! Nom de propriété de document inconnu.</w:instrText>
      </w:r>
    </w:fldSimple>
    <w:r w:rsidRPr="007B5FEF">
      <w:rPr>
        <w:sz w:val="10"/>
      </w:rPr>
      <w:instrText>" = "9" "</w:instrText>
    </w:r>
    <w:fldSimple w:instr=" DOCPROPERTY &quot;A_Doc_Copyright_Footer&quot;  \* MERGEFORMAT ">
      <w:r w:rsidRPr="007B5FEF">
        <w:rPr>
          <w:sz w:val="10"/>
        </w:rPr>
        <w:instrText>Company</w:instrText>
      </w:r>
    </w:fldSimple>
    <w:r w:rsidRPr="007B5FEF">
      <w:rPr>
        <w:sz w:val="10"/>
      </w:rPr>
      <w:fldChar w:fldCharType="begin"/>
    </w:r>
    <w:r w:rsidRPr="007B5FEF">
      <w:rPr>
        <w:sz w:val="10"/>
      </w:rPr>
      <w:instrText xml:space="preserve"> DOCPROPERTY "A_Plant"  \* MERGEFORMAT </w:instrText>
    </w:r>
    <w:r w:rsidRPr="007B5FEF">
      <w:rPr>
        <w:sz w:val="10"/>
      </w:rPr>
      <w:fldChar w:fldCharType="end"/>
    </w:r>
    <w:r w:rsidRPr="007B5FEF">
      <w:rPr>
        <w:sz w:val="10"/>
      </w:rPr>
      <w:instrText>" "</w:instrText>
    </w:r>
    <w:fldSimple w:instr=" DOCPROPERTY &quot;A_Doc_Copyright_Footer&quot;  \* MERGEFORMAT ">
      <w:r>
        <w:rPr>
          <w:b/>
          <w:bCs/>
        </w:rPr>
        <w:instrText>Erreur ! Nom de propriété de document inconnu.</w:instrText>
      </w:r>
    </w:fldSimple>
    <w:r w:rsidRPr="007B5FEF">
      <w:rPr>
        <w:sz w:val="10"/>
      </w:rPr>
      <w:instrText xml:space="preserve">" \* MERGEFORMAT </w:instrText>
    </w:r>
    <w:r w:rsidRPr="007B5FEF">
      <w:rPr>
        <w:sz w:val="10"/>
      </w:rPr>
      <w:fldChar w:fldCharType="separate"/>
    </w:r>
    <w:r w:rsidRPr="00D65F2D">
      <w:rPr>
        <w:noProof/>
        <w:sz w:val="10"/>
      </w:rPr>
      <w:t>Erreur ! Nom de</w:t>
    </w:r>
    <w:r w:rsidRPr="00D65F2D">
      <w:rPr>
        <w:b/>
        <w:bCs/>
        <w:noProof/>
        <w:sz w:val="10"/>
      </w:rPr>
      <w:t xml:space="preserve"> propriété de document inconnu.</w:t>
    </w:r>
    <w:r w:rsidRPr="007B5FEF">
      <w:rPr>
        <w:sz w:val="10"/>
      </w:rPr>
      <w:fldChar w:fldCharType="end"/>
    </w:r>
    <w:fldSimple w:instr=" DOCPROPERTY &quot;A_Doc_Copyright_Year&quot;  \* MERGEFORMAT ">
      <w:r>
        <w:rPr>
          <w:b/>
          <w:bCs/>
        </w:rPr>
        <w:t>Erreur ! Nom de propriété de document inconnu.</w:t>
      </w:r>
    </w:fldSimple>
    <w:r w:rsidRPr="00236720">
      <w:rPr>
        <w:sz w:val="10"/>
      </w:rPr>
      <w:t>. All rightsreserved. Confidential and proprietary document.</w:t>
    </w:r>
    <w:fldSimple w:instr=" DOCPROPERTY &quot;V_Export_Control_Text1&quot; \* MERGEFORMAT ">
      <w:r>
        <w:rPr>
          <w:b/>
          <w:bCs/>
        </w:rPr>
        <w:t>Erreur ! Nom de propriété de document inconnu.</w:t>
      </w:r>
    </w:fldSimple>
    <w:fldSimple w:instr=" DOCPROPERTY &quot;V_Export_Control_Text2&quot; \* MERGEFORMAT ">
      <w:r>
        <w:rPr>
          <w:b/>
          <w:bCs/>
        </w:rPr>
        <w:t>Erreur ! Nom de propriété de document inconnu.</w:t>
      </w:r>
    </w:fldSimple>
    <w:fldSimple w:instr=" DOCPROPERTY &quot;V_Export_Control_Text3&quot; \* MERGEFORMAT ">
      <w:r>
        <w:rPr>
          <w:b/>
          <w:bCs/>
        </w:rPr>
        <w:t>Erreur ! Nom de propriété de document inconnu.</w:t>
      </w:r>
    </w:fldSimple>
    <w:fldSimple w:instr=" DOCPROPERTY &quot;V_Export_Control_Text4&quot; \* MERGEFORMAT ">
      <w:r>
        <w:rPr>
          <w:b/>
          <w:bCs/>
        </w:rPr>
        <w:t>Erreur ! Nom de propriété de document inconnu.</w:t>
      </w:r>
    </w:fldSimple>
  </w:p>
  <w:p w:rsidR="00847D4A" w:rsidRPr="00CD1258" w:rsidRDefault="00847D4A">
    <w:pPr>
      <w:rPr>
        <w:sz w:val="10"/>
        <w:lang w:val="en-GB"/>
      </w:rPr>
    </w:pPr>
    <w:r w:rsidRPr="00086A5D">
      <w:rPr>
        <w:sz w:val="10"/>
        <w:lang w:val="en-GB"/>
      </w:rPr>
      <w:t xml:space="preserve">This document and all information containedhereinis the sole property of </w:t>
    </w:r>
    <w:fldSimple w:instr=" DOCPROPERTY &quot;A_Doc_Copyright_Footer&quot;  \* MERGEFORMAT ">
      <w:r w:rsidRPr="00086A5D">
        <w:rPr>
          <w:b/>
          <w:bCs/>
          <w:lang w:val="en-GB"/>
        </w:rPr>
        <w:t>Erreur ! Nom de propriété de document inconnu.</w:t>
      </w:r>
    </w:fldSimple>
    <w:r w:rsidRPr="007A7418">
      <w:rPr>
        <w:sz w:val="10"/>
        <w:lang w:val="en-GB"/>
      </w:rPr>
      <w:t xml:space="preserve">. </w:t>
    </w:r>
    <w:r w:rsidRPr="00CD1258">
      <w:rPr>
        <w:sz w:val="10"/>
        <w:lang w:val="en-GB"/>
      </w:rPr>
      <w:t xml:space="preserve">No intellectual property rights are granted by the delivery of this document or the disclosure of its content. </w:t>
    </w:r>
    <w:r w:rsidRPr="007A7418">
      <w:rPr>
        <w:sz w:val="10"/>
        <w:lang w:val="en-GB"/>
      </w:rPr>
      <w:t xml:space="preserve">This document shall not be reproduced or disclosed to a third party without the express written consent of </w:t>
    </w:r>
    <w:r w:rsidRPr="00847D4A">
      <w:rPr>
        <w:lang w:val="en-GB"/>
        <w:rPrChange w:id="7" w:author="BROSSE Etienne" w:date="2011-11-24T17:01:00Z">
          <w:rPr>
            <w:lang w:val="en-GB"/>
          </w:rPr>
        </w:rPrChange>
      </w:rPr>
      <w:fldChar w:fldCharType="begin"/>
    </w:r>
    <w:r w:rsidRPr="00847D4A">
      <w:rPr>
        <w:lang w:val="en-GB"/>
        <w:rPrChange w:id="8" w:author="BROSSE Etienne" w:date="2011-11-24T17:01:00Z">
          <w:rPr/>
        </w:rPrChange>
      </w:rPr>
      <w:instrText xml:space="preserve"> DOCPROPERTY "A_Doc_Copyright_Footer"  </w:instrText>
    </w:r>
    <w:r>
      <w:rPr>
        <w:lang w:val="en-GB"/>
      </w:rPr>
      <w:instrText>\</w:instrText>
    </w:r>
    <w:r w:rsidRPr="00847D4A">
      <w:rPr>
        <w:lang w:val="en-GB"/>
        <w:rPrChange w:id="9" w:author="BROSSE Etienne" w:date="2011-11-24T17:01:00Z">
          <w:rPr/>
        </w:rPrChange>
      </w:rPr>
      <w:instrText xml:space="preserve">* MERGEFORMAT </w:instrText>
    </w:r>
    <w:r w:rsidRPr="00847D4A">
      <w:rPr>
        <w:lang w:val="en-GB"/>
        <w:rPrChange w:id="10" w:author="BROSSE Etienne" w:date="2011-11-24T17:01:00Z">
          <w:rPr>
            <w:lang w:val="en-GB"/>
          </w:rPr>
        </w:rPrChange>
      </w:rPr>
      <w:fldChar w:fldCharType="separate"/>
    </w:r>
    <w:r w:rsidRPr="00D65F2D">
      <w:rPr>
        <w:b/>
        <w:bCs/>
        <w:lang w:val="en-GB"/>
      </w:rPr>
      <w:t xml:space="preserve">Erreur ! </w:t>
    </w:r>
    <w:r w:rsidRPr="00086A5D">
      <w:rPr>
        <w:b/>
        <w:bCs/>
        <w:lang w:val="en-GB"/>
      </w:rPr>
      <w:t>Nom de propriété de document inconnu.</w:t>
    </w:r>
    <w:r w:rsidRPr="00847D4A">
      <w:rPr>
        <w:lang w:val="en-GB"/>
        <w:rPrChange w:id="11" w:author="BROSSE Etienne" w:date="2011-11-24T17:01:00Z">
          <w:rPr>
            <w:lang w:val="en-GB"/>
          </w:rPr>
        </w:rPrChange>
      </w:rPr>
      <w:fldChar w:fldCharType="end"/>
    </w:r>
    <w:r w:rsidRPr="007A7418">
      <w:rPr>
        <w:sz w:val="10"/>
        <w:lang w:val="en-GB"/>
      </w:rPr>
      <w:t xml:space="preserve">. </w:t>
    </w:r>
    <w:r w:rsidRPr="00CD1258">
      <w:rPr>
        <w:sz w:val="10"/>
        <w:lang w:val="en-GB"/>
      </w:rPr>
      <w:t>This document and its content shall not be used for any purpose other than that for which it is supplied.</w:t>
    </w:r>
  </w:p>
  <w:p w:rsidR="00847D4A" w:rsidRPr="00CD1258" w:rsidRDefault="00847D4A">
    <w:pPr>
      <w:pBdr>
        <w:bottom w:val="single" w:sz="4" w:space="1" w:color="auto"/>
      </w:pBdr>
      <w:spacing w:before="226"/>
      <w:ind w:left="20"/>
      <w:rPr>
        <w:sz w:val="2"/>
        <w:lang w:val="en-GB"/>
      </w:rPr>
    </w:pPr>
  </w:p>
  <w:tbl>
    <w:tblPr>
      <w:tblW w:w="0" w:type="auto"/>
      <w:tblLayout w:type="fixed"/>
      <w:tblLook w:val="0000"/>
    </w:tblPr>
    <w:tblGrid>
      <w:gridCol w:w="1671"/>
      <w:gridCol w:w="2895"/>
      <w:gridCol w:w="2536"/>
      <w:gridCol w:w="2319"/>
    </w:tblGrid>
    <w:tr w:rsidR="00847D4A">
      <w:tc>
        <w:tcPr>
          <w:tcW w:w="2103" w:type="dxa"/>
        </w:tcPr>
        <w:p w:rsidR="00847D4A" w:rsidRDefault="00847D4A">
          <w:pPr>
            <w:rPr>
              <w:b/>
              <w:noProof/>
              <w:sz w:val="14"/>
            </w:rPr>
          </w:pPr>
          <w:fldSimple w:instr=" DOCPROPERTY &quot;V_Natco_Box1&quot; \* MERGEFORMAT ">
            <w:r>
              <w:rPr>
                <w:b/>
                <w:bCs/>
              </w:rPr>
              <w:t>Erreur ! Nom de propriété de document inconnu.</w:t>
            </w:r>
          </w:fldSimple>
          <w:fldSimple w:instr=" DOCPROPERTY &quot;V_Natco_Box1a&quot; \* MERGEFORMAT ">
            <w:r>
              <w:rPr>
                <w:b/>
                <w:bCs/>
              </w:rPr>
              <w:t>Erreur ! Nom de propriété de document inconnu.</w:t>
            </w:r>
          </w:fldSimple>
        </w:p>
      </w:tc>
      <w:tc>
        <w:tcPr>
          <w:tcW w:w="2895" w:type="dxa"/>
        </w:tcPr>
        <w:p w:rsidR="00847D4A" w:rsidRDefault="00847D4A">
          <w:pPr>
            <w:rPr>
              <w:bCs/>
              <w:noProof/>
              <w:sz w:val="11"/>
            </w:rPr>
          </w:pPr>
          <w:fldSimple w:instr=" DOCPROPERTY &quot;V_Natco_Box2&quot; \* MERGEFORMAT ">
            <w:r>
              <w:rPr>
                <w:b/>
                <w:bCs/>
              </w:rPr>
              <w:t>Erreur ! Nom de propriété de document inconnu.</w:t>
            </w:r>
          </w:fldSimple>
          <w:fldSimple w:instr=" DOCPROPERTY &quot;V_Natco_Box2a&quot; \* MERGEFORMAT ">
            <w:r>
              <w:rPr>
                <w:b/>
                <w:bCs/>
              </w:rPr>
              <w:t>Erreur ! Nom de propriété de document inconnu.</w:t>
            </w:r>
          </w:fldSimple>
          <w:fldSimple w:instr=" DOCPROPERTY &quot;V_Natco_Box2b&quot;  \* MERGEFORMAT ">
            <w:r>
              <w:rPr>
                <w:b/>
                <w:bCs/>
              </w:rPr>
              <w:t>Erreur ! Nom de propriété de document inconnu.</w:t>
            </w:r>
          </w:fldSimple>
        </w:p>
      </w:tc>
      <w:tc>
        <w:tcPr>
          <w:tcW w:w="2536" w:type="dxa"/>
        </w:tcPr>
        <w:p w:rsidR="00847D4A" w:rsidRDefault="00847D4A">
          <w:pPr>
            <w:spacing w:line="130" w:lineRule="exact"/>
            <w:rPr>
              <w:bCs/>
              <w:i/>
              <w:noProof/>
              <w:sz w:val="11"/>
            </w:rPr>
          </w:pPr>
          <w:fldSimple w:instr=" DOCPROPERTY &quot;V_Natco_Box3&quot; \* MERGEFORMAT ">
            <w:r>
              <w:rPr>
                <w:b/>
                <w:bCs/>
              </w:rPr>
              <w:t>Erreur ! Nom de propriété de document inconnu.</w:t>
            </w:r>
          </w:fldSimple>
          <w:fldSimple w:instr=" DOCPROPERTY &quot;V_Natco_Box3a&quot; \* MERGEFORMAT ">
            <w:r>
              <w:rPr>
                <w:b/>
                <w:bCs/>
              </w:rPr>
              <w:t>Erreur ! Nom de propriété de document inconnu.</w:t>
            </w:r>
          </w:fldSimple>
          <w:fldSimple w:instr=" DOCPROPERTY &quot;V_Natco_Box3b&quot;  \* MERGEFORMAT ">
            <w:r>
              <w:rPr>
                <w:b/>
                <w:bCs/>
              </w:rPr>
              <w:t>Erreur ! Nom de propriété de document inconnu.</w:t>
            </w:r>
          </w:fldSimple>
        </w:p>
      </w:tc>
      <w:tc>
        <w:tcPr>
          <w:tcW w:w="2319" w:type="dxa"/>
        </w:tcPr>
        <w:p w:rsidR="00847D4A" w:rsidRDefault="00847D4A">
          <w:pPr>
            <w:rPr>
              <w:bCs/>
              <w:noProof/>
              <w:sz w:val="11"/>
            </w:rPr>
          </w:pPr>
          <w:fldSimple w:instr=" DOCPROPERTY &quot;V_Natco_Box4&quot; \* MERGEFORMAT ">
            <w:r>
              <w:rPr>
                <w:b/>
                <w:bCs/>
              </w:rPr>
              <w:t>Erreur ! Nom de propriété de document inconnu.</w:t>
            </w:r>
          </w:fldSimple>
          <w:fldSimple w:instr=" DOCPROPERTY &quot;V_Natco_Box4a&quot; \* MERGEFORMAT ">
            <w:r>
              <w:rPr>
                <w:b/>
                <w:bCs/>
              </w:rPr>
              <w:t>Erreur ! Nom de propriété de document inconnu.</w:t>
            </w:r>
          </w:fldSimple>
          <w:fldSimple w:instr=" DOCPROPERTY &quot;V_Natco_Box4b&quot;  \* MERGEFORMAT ">
            <w:r>
              <w:rPr>
                <w:b/>
                <w:bCs/>
              </w:rPr>
              <w:t>Erreur ! Nom de propriété de document inconnu.</w:t>
            </w:r>
          </w:fldSimple>
        </w:p>
      </w:tc>
    </w:tr>
  </w:tbl>
  <w:p w:rsidR="00847D4A" w:rsidRDefault="00847D4A">
    <w:pPr>
      <w:pBdr>
        <w:bottom w:val="single" w:sz="4" w:space="1" w:color="auto"/>
      </w:pBdr>
      <w:ind w:left="23"/>
      <w:rPr>
        <w:sz w:val="4"/>
      </w:rPr>
    </w:pPr>
  </w:p>
  <w:p w:rsidR="00847D4A" w:rsidRPr="007A7418" w:rsidRDefault="00847D4A">
    <w:pPr>
      <w:tabs>
        <w:tab w:val="right" w:pos="9639"/>
      </w:tabs>
      <w:spacing w:before="60" w:line="90" w:lineRule="exact"/>
      <w:rPr>
        <w:rFonts w:ascii="Arial Black" w:hAnsi="Arial Black"/>
        <w:sz w:val="7"/>
        <w:lang w:val="en-GB"/>
      </w:rPr>
    </w:pPr>
    <w:fldSimple w:instr=" DOCPROPERTY &quot;A_Template&quot;  \* MERGEFORMAT ">
      <w:r>
        <w:rPr>
          <w:b/>
          <w:bCs/>
        </w:rPr>
        <w:t>Erreur ! Nom de propriété de document inconnu.</w:t>
      </w:r>
    </w:fldSimple>
    <w:r w:rsidRPr="007B5FEF">
      <w:rPr>
        <w:snapToGrid w:val="0"/>
        <w:sz w:val="7"/>
        <w:lang w:eastAsia="fr-FR"/>
      </w:rPr>
      <w:tab/>
    </w:r>
    <w:r w:rsidRPr="00F33884">
      <w:rPr>
        <w:rFonts w:ascii="Arial Black" w:hAnsi="Arial Black"/>
        <w:i/>
        <w:snapToGrid w:val="0"/>
        <w:sz w:val="13"/>
      </w:rPr>
      <w:t xml:space="preserve">Page </w:t>
    </w:r>
    <w:r w:rsidRPr="007A7418">
      <w:rPr>
        <w:rFonts w:ascii="Arial Black" w:hAnsi="Arial Black"/>
        <w:i/>
        <w:snapToGrid w:val="0"/>
        <w:sz w:val="13"/>
        <w:lang w:val="en-GB"/>
      </w:rPr>
      <w:fldChar w:fldCharType="begin"/>
    </w:r>
    <w:r w:rsidRPr="007A7418">
      <w:rPr>
        <w:rFonts w:ascii="Arial Black" w:hAnsi="Arial Black"/>
        <w:i/>
        <w:snapToGrid w:val="0"/>
        <w:sz w:val="13"/>
        <w:lang w:val="en-GB"/>
      </w:rPr>
      <w:instrText xml:space="preserve"> PAGE </w:instrText>
    </w:r>
    <w:r w:rsidRPr="007A7418">
      <w:rPr>
        <w:rFonts w:ascii="Arial Black" w:hAnsi="Arial Black"/>
        <w:i/>
        <w:snapToGrid w:val="0"/>
        <w:sz w:val="13"/>
        <w:lang w:val="en-GB"/>
      </w:rPr>
      <w:fldChar w:fldCharType="separate"/>
    </w:r>
    <w:r>
      <w:rPr>
        <w:rFonts w:ascii="Arial Black" w:hAnsi="Arial Black"/>
        <w:i/>
        <w:noProof/>
        <w:snapToGrid w:val="0"/>
        <w:sz w:val="13"/>
        <w:lang w:val="en-GB"/>
      </w:rPr>
      <w:t>1</w:t>
    </w:r>
    <w:r w:rsidRPr="007A7418">
      <w:rPr>
        <w:rFonts w:ascii="Arial Black" w:hAnsi="Arial Black"/>
        <w:i/>
        <w:snapToGrid w:val="0"/>
        <w:sz w:val="13"/>
        <w:lang w:val="en-GB"/>
      </w:rPr>
      <w:fldChar w:fldCharType="end"/>
    </w:r>
    <w:r w:rsidRPr="007A7418">
      <w:rPr>
        <w:rFonts w:ascii="Arial Black" w:hAnsi="Arial Black"/>
        <w:i/>
        <w:snapToGrid w:val="0"/>
        <w:sz w:val="13"/>
        <w:lang w:val="en-GB"/>
      </w:rPr>
      <w:t xml:space="preserve"> of </w:t>
    </w:r>
    <w:r w:rsidRPr="007A7418">
      <w:rPr>
        <w:rFonts w:ascii="Arial Black" w:hAnsi="Arial Black"/>
        <w:i/>
        <w:snapToGrid w:val="0"/>
        <w:sz w:val="13"/>
        <w:lang w:val="en-GB"/>
      </w:rPr>
      <w:fldChar w:fldCharType="begin"/>
    </w:r>
    <w:r w:rsidRPr="007A7418">
      <w:rPr>
        <w:rFonts w:ascii="Arial Black" w:hAnsi="Arial Black"/>
        <w:i/>
        <w:snapToGrid w:val="0"/>
        <w:sz w:val="13"/>
        <w:lang w:val="en-GB"/>
      </w:rPr>
      <w:instrText xml:space="preserve"> NUMPAGES </w:instrText>
    </w:r>
    <w:r w:rsidRPr="007A7418">
      <w:rPr>
        <w:rFonts w:ascii="Arial Black" w:hAnsi="Arial Black"/>
        <w:i/>
        <w:snapToGrid w:val="0"/>
        <w:sz w:val="13"/>
        <w:lang w:val="en-GB"/>
      </w:rPr>
      <w:fldChar w:fldCharType="separate"/>
    </w:r>
    <w:r>
      <w:rPr>
        <w:rFonts w:ascii="Arial Black" w:hAnsi="Arial Black"/>
        <w:i/>
        <w:noProof/>
        <w:snapToGrid w:val="0"/>
        <w:sz w:val="13"/>
        <w:lang w:val="en-GB"/>
      </w:rPr>
      <w:t>64</w:t>
    </w:r>
    <w:r w:rsidRPr="007A7418">
      <w:rPr>
        <w:rFonts w:ascii="Arial Black" w:hAnsi="Arial Black"/>
        <w:i/>
        <w:snapToGrid w:val="0"/>
        <w:sz w:val="13"/>
        <w:lang w:val="en-GB"/>
      </w:rPr>
      <w:fldChar w:fldCharType="end"/>
    </w:r>
    <w:bookmarkEnd w:id="5"/>
    <w:bookmarkEnd w:id="6"/>
  </w:p>
  <w:p w:rsidR="00847D4A" w:rsidRPr="007A7418" w:rsidRDefault="00847D4A">
    <w:pPr>
      <w:pStyle w:val="Footer"/>
      <w:rPr>
        <w:sz w:val="7"/>
        <w:lang w:val="en-GB"/>
      </w:rPr>
    </w:pPr>
  </w:p>
  <w:p w:rsidR="00847D4A" w:rsidRPr="007A7418" w:rsidRDefault="00847D4A">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D4A" w:rsidRDefault="00847D4A" w:rsidP="00CF72D2">
      <w:r>
        <w:separator/>
      </w:r>
    </w:p>
  </w:footnote>
  <w:footnote w:type="continuationSeparator" w:id="1">
    <w:p w:rsidR="00847D4A" w:rsidRDefault="00847D4A" w:rsidP="00CF7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8"/>
      <w:gridCol w:w="4889"/>
    </w:tblGrid>
    <w:tr w:rsidR="00847D4A" w:rsidRPr="00A2092D" w:rsidTr="00A76BA6">
      <w:tc>
        <w:tcPr>
          <w:tcW w:w="4888" w:type="dxa"/>
          <w:tcBorders>
            <w:top w:val="nil"/>
            <w:left w:val="nil"/>
            <w:bottom w:val="nil"/>
            <w:right w:val="nil"/>
          </w:tcBorders>
        </w:tcPr>
        <w:p w:rsidR="00847D4A" w:rsidRPr="00A76BA6" w:rsidRDefault="00847D4A" w:rsidP="00641962">
          <w:pPr>
            <w:rPr>
              <w:rFonts w:ascii="Arial Black" w:hAnsi="Arial Black"/>
              <w:i/>
            </w:rPr>
          </w:pPr>
        </w:p>
      </w:tc>
      <w:tc>
        <w:tcPr>
          <w:tcW w:w="4889" w:type="dxa"/>
          <w:tcBorders>
            <w:top w:val="nil"/>
            <w:left w:val="nil"/>
            <w:bottom w:val="nil"/>
            <w:right w:val="nil"/>
          </w:tcBorders>
        </w:tcPr>
        <w:p w:rsidR="00847D4A" w:rsidRPr="00A2092D" w:rsidRDefault="00847D4A" w:rsidP="00A76BA6">
          <w:pPr>
            <w:jc w:val="right"/>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44.25pt;height:19.5pt;visibility:visible">
                <v:imagedata r:id="rId1" o:title=""/>
              </v:shape>
            </w:pict>
          </w:r>
        </w:p>
      </w:tc>
    </w:tr>
  </w:tbl>
  <w:p w:rsidR="00847D4A" w:rsidRDefault="00847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4A" w:rsidRDefault="00847D4A">
    <w:pPr>
      <w:spacing w:after="60"/>
      <w:ind w:left="-425"/>
    </w:pPr>
    <w:r>
      <w:rPr>
        <w:noProof/>
        <w:lang w:eastAsia="fr-FR"/>
      </w:rPr>
      <w:pict>
        <v:shapetype id="_x0000_t202" coordsize="21600,21600" o:spt="202" path="m,l,21600r21600,l21600,xe">
          <v:stroke joinstyle="miter"/>
          <v:path gradientshapeok="t" o:connecttype="rect"/>
        </v:shapetype>
        <v:shape id="_x0000_s2049" type="#_x0000_t202" style="position:absolute;left:0;text-align:left;margin-left:500.2pt;margin-top:3.4pt;width:22.8pt;height:19.15pt;z-index:-251656192;mso-wrap-edited:f;mso-position-vertical-relative:page" stroked="f">
          <v:textbox style="mso-next-textbox:#_x0000_s2049" inset="10mm">
            <w:txbxContent>
              <w:p w:rsidR="00847D4A" w:rsidRDefault="00847D4A">
                <w:pPr>
                  <w:rPr>
                    <w:rFonts w:eastAsia="MS Mincho"/>
                    <w:sz w:val="8"/>
                    <w:szCs w:val="8"/>
                  </w:rPr>
                </w:pPr>
                <w:bookmarkStart w:id="1" w:name="V_NatcoSplit127a"/>
                <w:r>
                  <w:rPr>
                    <w:rFonts w:eastAsia="MS Mincho"/>
                    <w:sz w:val="8"/>
                    <w:szCs w:val="8"/>
                  </w:rPr>
                  <w:tab/>
                  <w:t>A_Doc_Natco</w:t>
                </w:r>
                <w:r>
                  <w:rPr>
                    <w:rFonts w:eastAsia="MS Mincho"/>
                    <w:sz w:val="8"/>
                    <w:szCs w:val="8"/>
                  </w:rPr>
                  <w:tab/>
                  <w:t>A_Natco_Code</w:t>
                </w:r>
                <w:r>
                  <w:rPr>
                    <w:rFonts w:eastAsia="MS Mincho"/>
                    <w:sz w:val="8"/>
                    <w:szCs w:val="8"/>
                  </w:rPr>
                  <w:tab/>
                  <w:t>A_Doc_Copyright_Footer</w:t>
                </w:r>
                <w:r>
                  <w:rPr>
                    <w:rFonts w:eastAsia="MS Mincho"/>
                    <w:sz w:val="8"/>
                    <w:szCs w:val="8"/>
                  </w:rPr>
                  <w:tab/>
                  <w:t>V_Natco_Box1</w:t>
                </w:r>
                <w:r>
                  <w:rPr>
                    <w:rFonts w:eastAsia="MS Mincho"/>
                    <w:sz w:val="8"/>
                    <w:szCs w:val="8"/>
                  </w:rPr>
                  <w:tab/>
                  <w:t>V_Natco_Box1a</w:t>
                </w:r>
                <w:r>
                  <w:rPr>
                    <w:rFonts w:eastAsia="MS Mincho"/>
                    <w:sz w:val="8"/>
                    <w:szCs w:val="8"/>
                  </w:rPr>
                  <w:tab/>
                  <w:t>V_Natco_Box2</w:t>
                </w:r>
                <w:r>
                  <w:rPr>
                    <w:rFonts w:eastAsia="MS Mincho"/>
                    <w:sz w:val="8"/>
                    <w:szCs w:val="8"/>
                  </w:rPr>
                  <w:tab/>
                  <w:t>V_Natco_Box2a</w:t>
                </w:r>
                <w:r>
                  <w:rPr>
                    <w:rFonts w:eastAsia="MS Mincho"/>
                    <w:sz w:val="8"/>
                    <w:szCs w:val="8"/>
                  </w:rPr>
                  <w:tab/>
                  <w:t>V_Natco_Box2b</w:t>
                </w:r>
                <w:r>
                  <w:rPr>
                    <w:rFonts w:eastAsia="MS Mincho"/>
                    <w:sz w:val="8"/>
                    <w:szCs w:val="8"/>
                  </w:rPr>
                  <w:tab/>
                  <w:t>V_Natco_Box3</w:t>
                </w:r>
                <w:r>
                  <w:rPr>
                    <w:rFonts w:eastAsia="MS Mincho"/>
                    <w:sz w:val="8"/>
                    <w:szCs w:val="8"/>
                  </w:rPr>
                  <w:tab/>
                  <w:t>V_Natco_Box3a</w:t>
                </w:r>
                <w:r>
                  <w:rPr>
                    <w:rFonts w:eastAsia="MS Mincho"/>
                    <w:sz w:val="8"/>
                    <w:szCs w:val="8"/>
                  </w:rPr>
                  <w:tab/>
                  <w:t>V_Natco_Box3b</w:t>
                </w:r>
                <w:r>
                  <w:rPr>
                    <w:rFonts w:eastAsia="MS Mincho"/>
                    <w:sz w:val="8"/>
                    <w:szCs w:val="8"/>
                  </w:rPr>
                  <w:tab/>
                  <w:t>V_Natco_Box4</w:t>
                </w:r>
                <w:r>
                  <w:rPr>
                    <w:rFonts w:eastAsia="MS Mincho"/>
                    <w:sz w:val="8"/>
                    <w:szCs w:val="8"/>
                  </w:rPr>
                  <w:tab/>
                  <w:t>V_Natco_Box4a</w:t>
                </w:r>
                <w:r>
                  <w:rPr>
                    <w:rFonts w:eastAsia="MS Mincho"/>
                    <w:sz w:val="8"/>
                    <w:szCs w:val="8"/>
                  </w:rPr>
                  <w:tab/>
                  <w:t>V_Natco_Box4b</w:t>
                </w:r>
              </w:p>
              <w:p w:rsidR="00847D4A" w:rsidRDefault="00847D4A">
                <w:pPr>
                  <w:pStyle w:val="BodyText"/>
                  <w:rPr>
                    <w:sz w:val="8"/>
                    <w:szCs w:val="8"/>
                  </w:rPr>
                </w:pPr>
                <w:r>
                  <w:rPr>
                    <w:sz w:val="8"/>
                    <w:szCs w:val="8"/>
                  </w:rPr>
                  <w:t>CE    Airbus</w:t>
                </w:r>
                <w:r>
                  <w:rPr>
                    <w:sz w:val="8"/>
                    <w:szCs w:val="8"/>
                  </w:rPr>
                  <w:tab/>
                  <w:t>0</w:t>
                </w:r>
                <w:r>
                  <w:rPr>
                    <w:sz w:val="8"/>
                    <w:szCs w:val="8"/>
                  </w:rPr>
                  <w:tab/>
                  <w:t>CE</w:t>
                </w:r>
                <w:r>
                  <w:rPr>
                    <w:sz w:val="8"/>
                    <w:szCs w:val="8"/>
                  </w:rPr>
                  <w:tab/>
                  <w:t>AIRBUS S.A.S.</w:t>
                </w:r>
                <w:r>
                  <w:rPr>
                    <w:sz w:val="8"/>
                    <w:szCs w:val="8"/>
                  </w:rPr>
                  <w:tab/>
                  <w:t>AN EADS COMPANY¤</w:t>
                </w:r>
                <w:r>
                  <w:rPr>
                    <w:sz w:val="8"/>
                    <w:szCs w:val="8"/>
                  </w:rPr>
                  <w:tab/>
                </w:r>
                <w:r>
                  <w:rPr>
                    <w:sz w:val="8"/>
                    <w:szCs w:val="8"/>
                  </w:rPr>
                  <w:tab/>
                </w:r>
                <w:r>
                  <w:rPr>
                    <w:sz w:val="8"/>
                    <w:szCs w:val="8"/>
                  </w:rPr>
                  <w:tab/>
                </w:r>
                <w:r>
                  <w:rPr>
                    <w:sz w:val="8"/>
                    <w:szCs w:val="8"/>
                  </w:rPr>
                  <w:tab/>
                </w:r>
                <w:r>
                  <w:rPr>
                    <w:sz w:val="8"/>
                    <w:szCs w:val="8"/>
                  </w:rPr>
                  <w:tab/>
                  <w:t>AIRBUS S.A.S.¤SOCIÉTÉ PAR ACTIONS SIMPLIFIÉE¤AU CAPITAL DE 2.704.375 EUROS¤R.C.S. TOULOUSE C 383 474 814</w:t>
                </w:r>
                <w:r>
                  <w:rPr>
                    <w:sz w:val="8"/>
                    <w:szCs w:val="8"/>
                  </w:rPr>
                  <w:tab/>
                </w:r>
                <w:r>
                  <w:rPr>
                    <w:sz w:val="8"/>
                    <w:szCs w:val="8"/>
                  </w:rPr>
                  <w:tab/>
                </w:r>
                <w:r>
                  <w:rPr>
                    <w:sz w:val="8"/>
                    <w:szCs w:val="8"/>
                  </w:rPr>
                  <w:tab/>
                  <w:t>1, ROND-POINT MAURICE BELLONTE¤31707 BLAGNAC CEDEX¤FRANCE¤PHONE +33 (0)5 61 93 33 33</w:t>
                </w:r>
                <w:r>
                  <w:rPr>
                    <w:sz w:val="8"/>
                    <w:szCs w:val="8"/>
                  </w:rPr>
                  <w:tab/>
                </w:r>
                <w:r>
                  <w:rPr>
                    <w:sz w:val="8"/>
                    <w:szCs w:val="8"/>
                  </w:rPr>
                  <w:tab/>
                </w:r>
              </w:p>
              <w:p w:rsidR="00847D4A" w:rsidRDefault="00847D4A">
                <w:pPr>
                  <w:rPr>
                    <w:rFonts w:eastAsia="MS Mincho"/>
                    <w:sz w:val="8"/>
                    <w:szCs w:val="8"/>
                  </w:rPr>
                </w:pPr>
                <w:r>
                  <w:rPr>
                    <w:rFonts w:eastAsia="MS Mincho"/>
                    <w:sz w:val="8"/>
                    <w:szCs w:val="8"/>
                  </w:rPr>
                  <w:t>A-F   Airbus France</w:t>
                </w:r>
                <w:r>
                  <w:rPr>
                    <w:rFonts w:eastAsia="MS Mincho"/>
                    <w:sz w:val="8"/>
                    <w:szCs w:val="8"/>
                  </w:rPr>
                  <w:tab/>
                  <w:t>1</w:t>
                </w:r>
                <w:r>
                  <w:rPr>
                    <w:rFonts w:eastAsia="MS Mincho"/>
                    <w:sz w:val="8"/>
                    <w:szCs w:val="8"/>
                  </w:rPr>
                  <w:tab/>
                  <w:t>A-F</w:t>
                </w:r>
                <w:r>
                  <w:rPr>
                    <w:rFonts w:eastAsia="MS Mincho"/>
                    <w:sz w:val="8"/>
                    <w:szCs w:val="8"/>
                  </w:rPr>
                  <w:tab/>
                  <w:t>AIRBUS OPERATIONS SAS.</w:t>
                </w:r>
                <w:r>
                  <w:rPr>
                    <w:rFonts w:eastAsia="MS Mincho"/>
                    <w:sz w:val="8"/>
                    <w:szCs w:val="8"/>
                  </w:rPr>
                  <w:tab/>
                  <w:t>AN EADS COMPANY¤</w:t>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r>
                <w:r>
                  <w:rPr>
                    <w:rFonts w:eastAsia="MS Mincho"/>
                    <w:sz w:val="8"/>
                    <w:szCs w:val="8"/>
                  </w:rPr>
                  <w:tab/>
                  <w:t xml:space="preserve">AIRBUS OPERATIONS SAS ¤SOCIÉTÉ PAR ACTIONS SIMPLIFIÉE¤AU CAPITAL DE </w:t>
                </w:r>
                <w:r>
                  <w:rPr>
                    <w:rFonts w:cs="Arial"/>
                    <w:sz w:val="8"/>
                  </w:rPr>
                  <w:t xml:space="preserve">828.826.931 </w:t>
                </w:r>
                <w:r>
                  <w:rPr>
                    <w:rFonts w:eastAsia="MS Mincho"/>
                    <w:sz w:val="8"/>
                    <w:szCs w:val="8"/>
                  </w:rPr>
                  <w:t>EUROS¤R.C.S. N° 420 916 918 TOULOUSE</w:t>
                </w:r>
                <w:r>
                  <w:rPr>
                    <w:rFonts w:eastAsia="MS Mincho"/>
                    <w:sz w:val="8"/>
                    <w:szCs w:val="8"/>
                  </w:rPr>
                  <w:tab/>
                </w:r>
                <w:r>
                  <w:rPr>
                    <w:rFonts w:eastAsia="MS Mincho"/>
                    <w:sz w:val="8"/>
                    <w:szCs w:val="8"/>
                  </w:rPr>
                  <w:tab/>
                </w:r>
                <w:r>
                  <w:rPr>
                    <w:rFonts w:eastAsia="MS Mincho"/>
                    <w:sz w:val="8"/>
                    <w:szCs w:val="8"/>
                  </w:rPr>
                  <w:tab/>
                  <w:t>SIÈGE SOCIAL:¤316 ROUTE DE BAYONNE¤31060 TOULOUSE CEDEX 03, FRANCE¤PHONE +33 (0)5 61 93 55 55</w:t>
                </w:r>
                <w:r>
                  <w:rPr>
                    <w:rFonts w:eastAsia="MS Mincho"/>
                    <w:sz w:val="8"/>
                    <w:szCs w:val="8"/>
                  </w:rPr>
                  <w:tab/>
                </w:r>
                <w:r>
                  <w:rPr>
                    <w:rFonts w:eastAsia="MS Mincho"/>
                    <w:sz w:val="8"/>
                    <w:szCs w:val="8"/>
                  </w:rPr>
                  <w:tab/>
                </w:r>
              </w:p>
              <w:p w:rsidR="00847D4A" w:rsidRDefault="00847D4A">
                <w:pPr>
                  <w:rPr>
                    <w:rFonts w:eastAsia="MS Mincho"/>
                    <w:sz w:val="8"/>
                    <w:szCs w:val="8"/>
                    <w:lang w:val="de-DE"/>
                  </w:rPr>
                </w:pPr>
                <w:r>
                  <w:rPr>
                    <w:rFonts w:eastAsia="MS Mincho"/>
                    <w:sz w:val="8"/>
                    <w:szCs w:val="8"/>
                  </w:rPr>
                  <w:t>A-D   Airbus Deutschland</w:t>
                </w:r>
                <w:r>
                  <w:rPr>
                    <w:rFonts w:eastAsia="MS Mincho"/>
                    <w:sz w:val="8"/>
                    <w:szCs w:val="8"/>
                  </w:rPr>
                  <w:tab/>
                  <w:t>7</w:t>
                </w:r>
                <w:r>
                  <w:rPr>
                    <w:rFonts w:eastAsia="MS Mincho"/>
                    <w:sz w:val="8"/>
                    <w:szCs w:val="8"/>
                  </w:rPr>
                  <w:tab/>
                  <w:t>A-D</w:t>
                </w:r>
                <w:r>
                  <w:rPr>
                    <w:rFonts w:eastAsia="MS Mincho"/>
                    <w:sz w:val="8"/>
                    <w:szCs w:val="8"/>
                  </w:rPr>
                  <w:tab/>
                  <w:t>AIRBUS OPERATIONS GmbH</w:t>
                </w:r>
                <w:r>
                  <w:rPr>
                    <w:rFonts w:eastAsia="MS Mincho"/>
                    <w:sz w:val="8"/>
                    <w:szCs w:val="8"/>
                  </w:rPr>
                  <w:tab/>
                  <w:t>AN EADS COMPANY¤</w:t>
                </w:r>
                <w:r>
                  <w:rPr>
                    <w:rFonts w:eastAsia="MS Mincho"/>
                    <w:sz w:val="8"/>
                    <w:szCs w:val="8"/>
                  </w:rPr>
                  <w:tab/>
                </w:r>
                <w:r>
                  <w:rPr>
                    <w:rFonts w:eastAsia="MS Mincho"/>
                    <w:sz w:val="8"/>
                    <w:szCs w:val="8"/>
                  </w:rPr>
                  <w:tab/>
                  <w:t>BANKVERBINDUNGEN:¤DEUTSCHE BANK AG, HAMBURG¤KTO. 024850000, BLZ 200 700 00¤SWIFT/BIC DEUTDEHH¤IBAN DE62200700000024850000¤</w:t>
                </w:r>
                <w:r>
                  <w:rPr>
                    <w:rFonts w:eastAsia="MS Mincho"/>
                    <w:sz w:val="8"/>
                    <w:szCs w:val="8"/>
                  </w:rPr>
                  <w:tab/>
                  <w:t>DRESDNER BANK AG, HAMBURG¤KTO. 0915859500, BLZ 200 800 00¤SWIFT/BIC DRESDEFF200¤IBAN DE27200800000915859500¤</w:t>
                </w:r>
                <w:r>
                  <w:rPr>
                    <w:rFonts w:eastAsia="MS Mincho"/>
                    <w:sz w:val="8"/>
                    <w:szCs w:val="8"/>
                  </w:rPr>
                  <w:tab/>
                  <w:t>HYPOVEREINSBANK AG, HAMBURG¤KTO. 223941, BLZ 200 300 00¤SWIFT/BIC HYVEDEMM300¤IBAN DE84200300000000223941</w:t>
                </w:r>
                <w:r>
                  <w:rPr>
                    <w:rFonts w:eastAsia="MS Mincho"/>
                    <w:sz w:val="8"/>
                    <w:szCs w:val="8"/>
                  </w:rPr>
                  <w:tab/>
                  <w:t>AIRBUS OPERATIONS GMBH¤SITZ DER GESELLSCHAFT: HAMBURG¤REGISTERGERICHT:¤AMTSGERICHT HAMBURG HRB 43527¤VORSITZENDER DES AUFSICHT</w:t>
                </w:r>
                <w:r>
                  <w:rPr>
                    <w:rFonts w:eastAsia="MS Mincho"/>
                    <w:sz w:val="8"/>
                    <w:szCs w:val="8"/>
                  </w:rPr>
                  <w:tab/>
                  <w:t xml:space="preserve">SRATES:¤DR. </w:t>
                </w:r>
                <w:r>
                  <w:rPr>
                    <w:rFonts w:eastAsia="MS Mincho"/>
                    <w:sz w:val="8"/>
                    <w:szCs w:val="8"/>
                    <w:lang w:val="de-DE"/>
                  </w:rPr>
                  <w:t>THOMAS ENDERS¤GESCHÄFTSFÜHRUNG:¤DR. GERALD WEBER, VORSITZENDER¤JOACHIM SAUER¤HARALD WILHELM</w:t>
                </w:r>
                <w:r>
                  <w:rPr>
                    <w:rFonts w:eastAsia="MS Mincho"/>
                    <w:sz w:val="8"/>
                    <w:szCs w:val="8"/>
                    <w:lang w:val="de-DE"/>
                  </w:rPr>
                  <w:tab/>
                </w:r>
                <w:r>
                  <w:rPr>
                    <w:rFonts w:eastAsia="MS Mincho"/>
                    <w:sz w:val="8"/>
                    <w:szCs w:val="8"/>
                    <w:lang w:val="de-DE"/>
                  </w:rPr>
                  <w:tab/>
                  <w:t>POSTANSCHRIFT:¤POSTFACH 95 01 09¤21111 HAMBURG¤TELEFON +49 (0) 40 7 43-70¤TELEFAX +49 (0) 40 7 43 44 22¤GESCHÄFTSGEBÄUDE:¤KREET</w:t>
                </w:r>
                <w:r>
                  <w:rPr>
                    <w:rFonts w:eastAsia="MS Mincho"/>
                    <w:sz w:val="8"/>
                    <w:szCs w:val="8"/>
                    <w:lang w:val="de-DE"/>
                  </w:rPr>
                  <w:tab/>
                  <w:t>SLAG 10¤21129 HAMBURG¤DEUTSCHLAND¤WERK HAMBURG</w:t>
                </w:r>
                <w:r>
                  <w:rPr>
                    <w:rFonts w:eastAsia="MS Mincho"/>
                    <w:sz w:val="8"/>
                    <w:szCs w:val="8"/>
                    <w:lang w:val="de-DE"/>
                  </w:rPr>
                  <w:tab/>
                </w:r>
              </w:p>
              <w:p w:rsidR="00847D4A" w:rsidRDefault="00847D4A">
                <w:pPr>
                  <w:rPr>
                    <w:rFonts w:eastAsia="MS Mincho"/>
                    <w:sz w:val="8"/>
                    <w:szCs w:val="8"/>
                    <w:lang w:val="es-ES"/>
                  </w:rPr>
                </w:pPr>
                <w:r>
                  <w:rPr>
                    <w:rFonts w:eastAsia="MS Mincho"/>
                    <w:sz w:val="8"/>
                    <w:szCs w:val="8"/>
                    <w:lang w:val="es-ES"/>
                  </w:rPr>
                  <w:t>A-E   Airbus Espana</w:t>
                </w:r>
                <w:r>
                  <w:rPr>
                    <w:rFonts w:eastAsia="MS Mincho"/>
                    <w:sz w:val="8"/>
                    <w:szCs w:val="8"/>
                    <w:lang w:val="es-ES"/>
                  </w:rPr>
                  <w:tab/>
                  <w:t>9</w:t>
                </w:r>
                <w:r>
                  <w:rPr>
                    <w:rFonts w:eastAsia="MS Mincho"/>
                    <w:sz w:val="8"/>
                    <w:szCs w:val="8"/>
                    <w:lang w:val="es-ES"/>
                  </w:rPr>
                  <w:tab/>
                  <w:t>A-E</w:t>
                </w:r>
                <w:r>
                  <w:rPr>
                    <w:rFonts w:eastAsia="MS Mincho"/>
                    <w:sz w:val="8"/>
                    <w:szCs w:val="8"/>
                    <w:lang w:val="es-ES"/>
                  </w:rPr>
                  <w:tab/>
                  <w:t>AIRBUS OPERATIONS S.L</w:t>
                </w:r>
                <w:r>
                  <w:rPr>
                    <w:rFonts w:eastAsia="MS Mincho"/>
                    <w:sz w:val="8"/>
                    <w:szCs w:val="8"/>
                    <w:lang w:val="es-ES"/>
                  </w:rPr>
                  <w:tab/>
                  <w:t>AN EADS COMPANY¤</w:t>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t>AIRBUS OPERATIONS S.L ¤SOCIEDAD UNIPERSONAL DE¤RESPONSABILIDAD LIMITADA¤REGISTRO MERCANTIL DE MADRID -¤TOMO 16.434 - FOLIO 0 SECCION 8°,</w:t>
                </w:r>
                <w:r>
                  <w:rPr>
                    <w:rFonts w:eastAsia="MS Mincho"/>
                    <w:sz w:val="8"/>
                    <w:szCs w:val="8"/>
                    <w:lang w:val="es-ES"/>
                  </w:rPr>
                  <w:tab/>
                  <w:t>¤FOLIO 1 - HOJA M279.526¤C.I.F.B -82875055</w:t>
                </w:r>
                <w:r>
                  <w:rPr>
                    <w:rFonts w:eastAsia="MS Mincho"/>
                    <w:sz w:val="8"/>
                    <w:szCs w:val="8"/>
                    <w:lang w:val="es-ES"/>
                  </w:rPr>
                  <w:tab/>
                </w:r>
                <w:r>
                  <w:rPr>
                    <w:rFonts w:eastAsia="MS Mincho"/>
                    <w:sz w:val="8"/>
                    <w:szCs w:val="8"/>
                    <w:lang w:val="es-ES"/>
                  </w:rPr>
                  <w:tab/>
                  <w:t>OFICINAS CENTRALES¤404 AVENIDA DE ARAGON¤BP 193, 28022 MADRID¤PHONE +34 91 585 70 00</w:t>
                </w:r>
                <w:r>
                  <w:rPr>
                    <w:rFonts w:eastAsia="MS Mincho"/>
                    <w:sz w:val="8"/>
                    <w:szCs w:val="8"/>
                    <w:lang w:val="es-ES"/>
                  </w:rPr>
                  <w:tab/>
                </w:r>
                <w:r>
                  <w:rPr>
                    <w:rFonts w:eastAsia="MS Mincho"/>
                    <w:sz w:val="8"/>
                    <w:szCs w:val="8"/>
                    <w:lang w:val="es-ES"/>
                  </w:rPr>
                  <w:tab/>
                </w:r>
              </w:p>
              <w:p w:rsidR="00847D4A" w:rsidRPr="00CD1258" w:rsidRDefault="00847D4A">
                <w:pPr>
                  <w:rPr>
                    <w:rFonts w:eastAsia="MS Mincho"/>
                    <w:sz w:val="8"/>
                    <w:szCs w:val="8"/>
                    <w:lang w:val="en-GB"/>
                  </w:rPr>
                </w:pPr>
                <w:r w:rsidRPr="00CD1258">
                  <w:rPr>
                    <w:rFonts w:eastAsia="MS Mincho"/>
                    <w:sz w:val="8"/>
                    <w:szCs w:val="8"/>
                    <w:lang w:val="en-GB"/>
                  </w:rPr>
                  <w:t>A-UK  Airbus UK</w:t>
                </w:r>
                <w:r w:rsidRPr="00CD1258">
                  <w:rPr>
                    <w:rFonts w:eastAsia="MS Mincho"/>
                    <w:sz w:val="8"/>
                    <w:szCs w:val="8"/>
                    <w:lang w:val="en-GB"/>
                  </w:rPr>
                  <w:tab/>
                  <w:t>4</w:t>
                </w:r>
                <w:r w:rsidRPr="00CD1258">
                  <w:rPr>
                    <w:rFonts w:eastAsia="MS Mincho"/>
                    <w:sz w:val="8"/>
                    <w:szCs w:val="8"/>
                    <w:lang w:val="en-GB"/>
                  </w:rPr>
                  <w:tab/>
                  <w:t>A-UK</w:t>
                </w:r>
                <w:r w:rsidRPr="00CD1258">
                  <w:rPr>
                    <w:rFonts w:eastAsia="MS Mincho"/>
                    <w:sz w:val="8"/>
                    <w:szCs w:val="8"/>
                    <w:lang w:val="en-GB"/>
                  </w:rPr>
                  <w:tab/>
                  <w:t>AIRBUS OPERATIONS LTD</w:t>
                </w:r>
                <w:r w:rsidRPr="00CD1258">
                  <w:rPr>
                    <w:rFonts w:eastAsia="MS Mincho"/>
                    <w:sz w:val="8"/>
                    <w:szCs w:val="8"/>
                    <w:lang w:val="en-GB"/>
                  </w:rPr>
                  <w:tab/>
                  <w:t>AN EADS COMPANY¤</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REGISTERED IN¤</w:t>
                </w:r>
                <w:smartTag w:uri="urn:schemas-microsoft-com:office:smarttags" w:element="country-region">
                  <w:r w:rsidRPr="00CD1258">
                    <w:rPr>
                      <w:rFonts w:eastAsia="MS Mincho"/>
                      <w:sz w:val="8"/>
                      <w:szCs w:val="8"/>
                      <w:lang w:val="en-GB"/>
                    </w:rPr>
                    <w:t>ENGLAND</w:t>
                  </w:r>
                </w:smartTag>
                <w:r w:rsidRPr="00CD1258">
                  <w:rPr>
                    <w:rFonts w:eastAsia="MS Mincho"/>
                    <w:sz w:val="8"/>
                    <w:szCs w:val="8"/>
                    <w:lang w:val="en-GB"/>
                  </w:rPr>
                  <w:t xml:space="preserve"> &amp; </w:t>
                </w:r>
                <w:smartTag w:uri="urn:schemas-microsoft-com:office:smarttags" w:element="country-region">
                  <w:r w:rsidRPr="00CD1258">
                    <w:rPr>
                      <w:rFonts w:eastAsia="MS Mincho"/>
                      <w:sz w:val="8"/>
                      <w:szCs w:val="8"/>
                      <w:lang w:val="en-GB"/>
                    </w:rPr>
                    <w:t>WALES</w:t>
                  </w:r>
                </w:smartTag>
                <w:r w:rsidRPr="00CD1258">
                  <w:rPr>
                    <w:rFonts w:eastAsia="MS Mincho"/>
                    <w:sz w:val="8"/>
                    <w:szCs w:val="8"/>
                    <w:lang w:val="en-GB"/>
                  </w:rPr>
                  <w:t xml:space="preserve"> No 3468788¤REGISTERED OFFICE¤NEW FILTON HOUSE¤FILTON BRISTOL BS99 7AR</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 xml:space="preserve">AIRBUS OPERATIONS LTD ¤NEW FILTON HOUSE FILTON </w:t>
                </w:r>
                <w:smartTag w:uri="urn:schemas-microsoft-com:office:smarttags" w:element="City">
                  <w:smartTag w:uri="urn:schemas-microsoft-com:office:smarttags" w:element="place">
                    <w:r w:rsidRPr="00CD1258">
                      <w:rPr>
                        <w:rFonts w:eastAsia="MS Mincho"/>
                        <w:sz w:val="8"/>
                        <w:szCs w:val="8"/>
                        <w:lang w:val="en-GB"/>
                      </w:rPr>
                      <w:t>BRISTOL</w:t>
                    </w:r>
                  </w:smartTag>
                </w:smartTag>
                <w:r w:rsidRPr="00CD1258">
                  <w:rPr>
                    <w:rFonts w:eastAsia="MS Mincho"/>
                    <w:sz w:val="8"/>
                    <w:szCs w:val="8"/>
                    <w:lang w:val="en-GB"/>
                  </w:rPr>
                  <w:t>¤BS99 7AR UNITED KINGDOM¤PHONE +44 (0)117 969 3831¤FAX +44 (0)117 936 2828</w:t>
                </w:r>
              </w:p>
              <w:bookmarkEnd w:id="1"/>
              <w:p w:rsidR="00847D4A" w:rsidRPr="00CD1258" w:rsidRDefault="00847D4A">
                <w:pPr>
                  <w:rPr>
                    <w:rFonts w:eastAsia="MS Mincho"/>
                    <w:sz w:val="8"/>
                    <w:szCs w:val="8"/>
                    <w:lang w:val="en-GB"/>
                  </w:rPr>
                </w:pPr>
              </w:p>
              <w:p w:rsidR="00847D4A" w:rsidRPr="00CD1258" w:rsidRDefault="00847D4A">
                <w:pPr>
                  <w:rPr>
                    <w:rFonts w:eastAsia="MS Mincho"/>
                    <w:sz w:val="8"/>
                    <w:szCs w:val="8"/>
                    <w:lang w:val="en-GB"/>
                  </w:rPr>
                </w:pPr>
                <w:bookmarkStart w:id="2" w:name="V_ExportControl"/>
                <w:r w:rsidRPr="00CD1258">
                  <w:rPr>
                    <w:rFonts w:eastAsia="MS Mincho"/>
                    <w:sz w:val="8"/>
                    <w:szCs w:val="8"/>
                    <w:lang w:val="en-GB"/>
                  </w:rPr>
                  <w:tab/>
                  <w:t>V_Export_Control_Id</w:t>
                </w:r>
                <w:r w:rsidRPr="00CD1258">
                  <w:rPr>
                    <w:rFonts w:eastAsia="MS Mincho"/>
                    <w:sz w:val="8"/>
                    <w:szCs w:val="8"/>
                    <w:lang w:val="en-GB"/>
                  </w:rPr>
                  <w:tab/>
                  <w:t>V_Export_Control_Text1</w:t>
                </w:r>
                <w:r w:rsidRPr="00CD1258">
                  <w:rPr>
                    <w:rFonts w:eastAsia="MS Mincho"/>
                    <w:sz w:val="8"/>
                    <w:szCs w:val="8"/>
                    <w:lang w:val="en-GB"/>
                  </w:rPr>
                  <w:tab/>
                  <w:t>V_Export_Control_Text2</w:t>
                </w:r>
                <w:r w:rsidRPr="00CD1258">
                  <w:rPr>
                    <w:rFonts w:eastAsia="MS Mincho"/>
                    <w:sz w:val="8"/>
                    <w:szCs w:val="8"/>
                    <w:lang w:val="en-GB"/>
                  </w:rPr>
                  <w:tab/>
                  <w:t>V_Export_Control_Text3</w:t>
                </w:r>
                <w:r w:rsidRPr="00CD1258">
                  <w:rPr>
                    <w:rFonts w:eastAsia="MS Mincho"/>
                    <w:sz w:val="8"/>
                    <w:szCs w:val="8"/>
                    <w:lang w:val="en-GB"/>
                  </w:rPr>
                  <w:tab/>
                  <w:t>V_Export_Control_Text4</w:t>
                </w:r>
              </w:p>
              <w:p w:rsidR="00847D4A" w:rsidRPr="00CD1258" w:rsidRDefault="00847D4A">
                <w:pPr>
                  <w:rPr>
                    <w:rFonts w:eastAsia="MS Mincho"/>
                    <w:sz w:val="8"/>
                    <w:szCs w:val="8"/>
                    <w:lang w:val="en-GB"/>
                  </w:rPr>
                </w:pPr>
                <w:r w:rsidRPr="00CD1258">
                  <w:rPr>
                    <w:rFonts w:eastAsia="MS Mincho"/>
                    <w:sz w:val="8"/>
                    <w:szCs w:val="8"/>
                    <w:lang w:val="en-GB"/>
                  </w:rPr>
                  <w:t>None</w:t>
                </w:r>
                <w:r w:rsidRPr="00CD1258">
                  <w:rPr>
                    <w:rFonts w:eastAsia="MS Mincho"/>
                    <w:sz w:val="8"/>
                    <w:szCs w:val="8"/>
                    <w:lang w:val="en-GB"/>
                  </w:rPr>
                  <w:tab/>
                  <w:t>1</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p>
              <w:p w:rsidR="00847D4A" w:rsidRPr="00CD1258" w:rsidRDefault="00847D4A">
                <w:pPr>
                  <w:rPr>
                    <w:rFonts w:eastAsia="MS Mincho"/>
                    <w:sz w:val="8"/>
                    <w:szCs w:val="8"/>
                    <w:lang w:val="en-GB"/>
                  </w:rPr>
                </w:pPr>
                <w:r w:rsidRPr="00CD1258">
                  <w:rPr>
                    <w:rFonts w:eastAsia="MS Mincho"/>
                    <w:sz w:val="8"/>
                    <w:szCs w:val="8"/>
                    <w:lang w:val="en-GB"/>
                  </w:rPr>
                  <w:t>Military Regime A-UK [OGEL]</w:t>
                </w:r>
                <w:r w:rsidRPr="00CD1258">
                  <w:rPr>
                    <w:rFonts w:eastAsia="MS Mincho"/>
                    <w:sz w:val="8"/>
                    <w:szCs w:val="8"/>
                    <w:lang w:val="en-GB"/>
                  </w:rPr>
                  <w:tab/>
                  <w:t>3</w:t>
                </w:r>
                <w:r w:rsidRPr="00CD1258">
                  <w:rPr>
                    <w:rFonts w:eastAsia="MS Mincho"/>
                    <w:sz w:val="8"/>
                    <w:szCs w:val="8"/>
                    <w:lang w:val="en-GB"/>
                  </w:rPr>
                  <w:tab/>
                  <w:t>¤This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This document is being exported under the Open General Export Licence (Technology for Military Goods).</w:t>
                </w:r>
              </w:p>
              <w:p w:rsidR="00847D4A" w:rsidRPr="00CD1258" w:rsidRDefault="00847D4A">
                <w:pPr>
                  <w:rPr>
                    <w:rFonts w:eastAsia="MS Mincho"/>
                    <w:sz w:val="8"/>
                    <w:szCs w:val="8"/>
                    <w:lang w:val="en-GB"/>
                  </w:rPr>
                </w:pPr>
                <w:r w:rsidRPr="00CD1258">
                  <w:rPr>
                    <w:rFonts w:eastAsia="MS Mincho"/>
                    <w:sz w:val="8"/>
                    <w:szCs w:val="8"/>
                    <w:lang w:val="en-GB"/>
                  </w:rPr>
                  <w:t>Military Regime [standard]</w:t>
                </w:r>
                <w:r w:rsidRPr="00CD1258">
                  <w:rPr>
                    <w:rFonts w:eastAsia="MS Mincho"/>
                    <w:sz w:val="8"/>
                    <w:szCs w:val="8"/>
                    <w:lang w:val="en-GB"/>
                  </w:rPr>
                  <w:tab/>
                  <w:t>4</w:t>
                </w:r>
                <w:r w:rsidRPr="00CD1258">
                  <w:rPr>
                    <w:rFonts w:eastAsia="MS Mincho"/>
                    <w:sz w:val="8"/>
                    <w:szCs w:val="8"/>
                    <w:lang w:val="en-GB"/>
                  </w:rPr>
                  <w:tab/>
                  <w:t>¤This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r>
              </w:p>
              <w:p w:rsidR="00847D4A" w:rsidRPr="00CD1258" w:rsidRDefault="00847D4A">
                <w:pPr>
                  <w:rPr>
                    <w:rFonts w:eastAsia="MS Mincho"/>
                    <w:sz w:val="8"/>
                    <w:szCs w:val="8"/>
                    <w:lang w:val="en-GB"/>
                  </w:rPr>
                </w:pPr>
                <w:r w:rsidRPr="00CD1258">
                  <w:rPr>
                    <w:rFonts w:eastAsia="MS Mincho"/>
                    <w:sz w:val="8"/>
                    <w:szCs w:val="8"/>
                    <w:lang w:val="en-GB"/>
                  </w:rPr>
                  <w:t>Dual use Regime</w:t>
                </w:r>
                <w:r w:rsidRPr="00CD1258">
                  <w:rPr>
                    <w:rFonts w:eastAsia="MS Mincho"/>
                    <w:sz w:val="8"/>
                    <w:szCs w:val="8"/>
                    <w:lang w:val="en-GB"/>
                  </w:rPr>
                  <w:tab/>
                  <w:t>5</w:t>
                </w:r>
                <w:r w:rsidRPr="00CD1258">
                  <w:rPr>
                    <w:rFonts w:eastAsia="MS Mincho"/>
                    <w:sz w:val="8"/>
                    <w:szCs w:val="8"/>
                    <w:lang w:val="en-GB"/>
                  </w:rPr>
                  <w:tab/>
                  <w:t>¤This document contains technical data subject to dual use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respectively regulation. In case of any doubt please consult your local export controller.</w:t>
                </w:r>
                <w:r w:rsidRPr="00CD1258">
                  <w:rPr>
                    <w:rFonts w:eastAsia="MS Mincho"/>
                    <w:sz w:val="8"/>
                    <w:szCs w:val="8"/>
                    <w:lang w:val="en-GB"/>
                  </w:rPr>
                  <w:tab/>
                </w:r>
              </w:p>
              <w:bookmarkEnd w:id="2"/>
              <w:p w:rsidR="00847D4A" w:rsidRPr="00CD1258" w:rsidRDefault="00847D4A">
                <w:pPr>
                  <w:rPr>
                    <w:iCs/>
                    <w:sz w:val="8"/>
                    <w:szCs w:val="8"/>
                    <w:lang w:val="en-GB"/>
                  </w:rPr>
                </w:pPr>
              </w:p>
              <w:p w:rsidR="00847D4A" w:rsidRPr="00CD1258" w:rsidRDefault="00847D4A">
                <w:pPr>
                  <w:rPr>
                    <w:rFonts w:eastAsia="MS Mincho"/>
                    <w:sz w:val="8"/>
                    <w:szCs w:val="8"/>
                    <w:lang w:val="en-GB"/>
                  </w:rPr>
                </w:pPr>
              </w:p>
              <w:p w:rsidR="00847D4A" w:rsidRPr="00CD1258" w:rsidRDefault="00847D4A">
                <w:pPr>
                  <w:rPr>
                    <w:iCs/>
                    <w:sz w:val="8"/>
                    <w:szCs w:val="8"/>
                    <w:lang w:val="en-GB"/>
                  </w:rPr>
                </w:pPr>
              </w:p>
              <w:p w:rsidR="00847D4A" w:rsidRPr="00CD1258" w:rsidRDefault="00847D4A">
                <w:pPr>
                  <w:pStyle w:val="PlainText"/>
                  <w:rPr>
                    <w:rFonts w:eastAsia="MS Mincho"/>
                    <w:sz w:val="8"/>
                    <w:szCs w:val="8"/>
                    <w:lang w:val="en-GB"/>
                  </w:rPr>
                </w:pPr>
                <w:bookmarkStart w:id="3" w:name="R_UpdatesIntervalList"/>
                <w:r w:rsidRPr="00CD1258">
                  <w:rPr>
                    <w:rFonts w:eastAsia="MS Mincho"/>
                    <w:sz w:val="8"/>
                    <w:szCs w:val="8"/>
                    <w:lang w:val="en-GB"/>
                  </w:rPr>
                  <w:tab/>
                  <w:t>R_UpdateType</w:t>
                </w:r>
                <w:r w:rsidRPr="00CD1258">
                  <w:rPr>
                    <w:rFonts w:eastAsia="MS Mincho"/>
                    <w:sz w:val="8"/>
                    <w:szCs w:val="8"/>
                    <w:lang w:val="en-GB"/>
                  </w:rPr>
                  <w:tab/>
                  <w:t>R_UpdateTypeMult</w:t>
                </w:r>
                <w:r w:rsidRPr="00CD1258">
                  <w:rPr>
                    <w:rFonts w:eastAsia="MS Mincho"/>
                    <w:sz w:val="8"/>
                    <w:szCs w:val="8"/>
                    <w:lang w:val="en-GB"/>
                  </w:rPr>
                  <w:tab/>
                  <w:t>R_PromptUpdate</w:t>
                </w:r>
              </w:p>
              <w:p w:rsidR="00847D4A" w:rsidRPr="00CD1258" w:rsidRDefault="00847D4A">
                <w:pPr>
                  <w:pStyle w:val="PlainText"/>
                  <w:rPr>
                    <w:rFonts w:eastAsia="MS Mincho"/>
                    <w:sz w:val="8"/>
                    <w:szCs w:val="8"/>
                    <w:lang w:val="en-GB"/>
                  </w:rPr>
                </w:pPr>
                <w:r w:rsidRPr="00CD1258">
                  <w:rPr>
                    <w:rFonts w:eastAsia="MS Mincho"/>
                    <w:sz w:val="8"/>
                    <w:szCs w:val="8"/>
                    <w:lang w:val="en-GB"/>
                  </w:rPr>
                  <w:t>Daily</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0</w:t>
                </w:r>
              </w:p>
              <w:p w:rsidR="00847D4A" w:rsidRPr="00CD1258" w:rsidRDefault="00847D4A">
                <w:pPr>
                  <w:pStyle w:val="PlainText"/>
                  <w:rPr>
                    <w:rFonts w:eastAsia="MS Mincho"/>
                    <w:sz w:val="8"/>
                    <w:szCs w:val="8"/>
                    <w:lang w:val="en-GB"/>
                  </w:rPr>
                </w:pPr>
                <w:r w:rsidRPr="00CD1258">
                  <w:rPr>
                    <w:rFonts w:eastAsia="MS Mincho"/>
                    <w:sz w:val="8"/>
                    <w:szCs w:val="8"/>
                    <w:lang w:val="en-GB"/>
                  </w:rPr>
                  <w:t>Daily (with prompts)</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-1</w:t>
                </w:r>
              </w:p>
              <w:p w:rsidR="00847D4A" w:rsidRPr="00CD1258" w:rsidRDefault="00847D4A">
                <w:pPr>
                  <w:pStyle w:val="PlainText"/>
                  <w:rPr>
                    <w:rFonts w:eastAsia="MS Mincho"/>
                    <w:sz w:val="8"/>
                    <w:szCs w:val="8"/>
                    <w:lang w:val="en-GB"/>
                  </w:rPr>
                </w:pPr>
                <w:r w:rsidRPr="00CD1258">
                  <w:rPr>
                    <w:rFonts w:eastAsia="MS Mincho"/>
                    <w:sz w:val="8"/>
                    <w:szCs w:val="8"/>
                    <w:lang w:val="en-GB"/>
                  </w:rPr>
                  <w:t>Weekly (with prompts)</w:t>
                </w:r>
                <w:r w:rsidRPr="00CD1258">
                  <w:rPr>
                    <w:rFonts w:eastAsia="MS Mincho"/>
                    <w:sz w:val="8"/>
                    <w:szCs w:val="8"/>
                    <w:lang w:val="en-GB"/>
                  </w:rPr>
                  <w:tab/>
                  <w:t>ww</w:t>
                </w:r>
                <w:r w:rsidRPr="00CD1258">
                  <w:rPr>
                    <w:rFonts w:eastAsia="MS Mincho"/>
                    <w:sz w:val="8"/>
                    <w:szCs w:val="8"/>
                    <w:lang w:val="en-GB"/>
                  </w:rPr>
                  <w:tab/>
                  <w:t>1</w:t>
                </w:r>
                <w:r w:rsidRPr="00CD1258">
                  <w:rPr>
                    <w:rFonts w:eastAsia="MS Mincho"/>
                    <w:sz w:val="8"/>
                    <w:szCs w:val="8"/>
                    <w:lang w:val="en-GB"/>
                  </w:rPr>
                  <w:tab/>
                  <w:t>-1</w:t>
                </w:r>
              </w:p>
              <w:bookmarkEnd w:id="3"/>
              <w:p w:rsidR="00847D4A" w:rsidRPr="00CD1258" w:rsidRDefault="00847D4A">
                <w:pPr>
                  <w:rPr>
                    <w:iCs/>
                    <w:sz w:val="8"/>
                    <w:szCs w:val="8"/>
                    <w:lang w:val="en-GB"/>
                  </w:rPr>
                </w:pPr>
              </w:p>
              <w:p w:rsidR="00847D4A" w:rsidRPr="00CD1258" w:rsidRDefault="00847D4A">
                <w:pPr>
                  <w:pStyle w:val="PlainText"/>
                  <w:rPr>
                    <w:rFonts w:eastAsia="MS Mincho"/>
                    <w:sz w:val="8"/>
                    <w:szCs w:val="8"/>
                    <w:lang w:val="en-GB"/>
                  </w:rPr>
                </w:pPr>
                <w:bookmarkStart w:id="4" w:name="A_DocConfidentiality"/>
              </w:p>
              <w:p w:rsidR="00847D4A" w:rsidRDefault="00847D4A">
                <w:pPr>
                  <w:rPr>
                    <w:rFonts w:ascii="Courier New" w:eastAsia="MS Mincho" w:hAnsi="Courier New" w:cs="Courier New"/>
                    <w:sz w:val="8"/>
                    <w:szCs w:val="8"/>
                    <w:lang w:val="en-GB"/>
                  </w:rPr>
                </w:pPr>
                <w:r>
                  <w:rPr>
                    <w:rFonts w:ascii="Courier New" w:eastAsia="MS Mincho" w:hAnsi="Courier New" w:cs="Courier New"/>
                    <w:sz w:val="8"/>
                    <w:szCs w:val="8"/>
                    <w:lang w:val="en-GB"/>
                  </w:rPr>
                  <w:t>Company Use Only</w:t>
                </w:r>
              </w:p>
              <w:p w:rsidR="00847D4A" w:rsidRDefault="00847D4A">
                <w:pPr>
                  <w:rPr>
                    <w:rFonts w:ascii="Courier New" w:eastAsia="MS Mincho" w:hAnsi="Courier New" w:cs="Courier New"/>
                    <w:sz w:val="8"/>
                    <w:szCs w:val="8"/>
                    <w:lang w:val="en-GB"/>
                  </w:rPr>
                </w:pPr>
                <w:r>
                  <w:rPr>
                    <w:rFonts w:ascii="Courier New" w:eastAsia="MS Mincho" w:hAnsi="Courier New" w:cs="Courier New"/>
                    <w:sz w:val="8"/>
                    <w:szCs w:val="8"/>
                    <w:lang w:val="en-GB"/>
                  </w:rPr>
                  <w:t>Restricted</w:t>
                </w:r>
              </w:p>
              <w:p w:rsidR="00847D4A" w:rsidRDefault="00847D4A">
                <w:pPr>
                  <w:rPr>
                    <w:rFonts w:ascii="Courier New" w:eastAsia="MS Mincho" w:hAnsi="Courier New" w:cs="Courier New"/>
                    <w:sz w:val="8"/>
                    <w:szCs w:val="8"/>
                    <w:lang w:val="en-GB"/>
                  </w:rPr>
                </w:pPr>
                <w:r>
                  <w:rPr>
                    <w:rFonts w:ascii="Courier New" w:eastAsia="MS Mincho" w:hAnsi="Courier New" w:cs="Courier New"/>
                    <w:sz w:val="8"/>
                    <w:szCs w:val="8"/>
                  </w:rPr>
                  <w:t>Confidential</w:t>
                </w:r>
              </w:p>
              <w:p w:rsidR="00847D4A" w:rsidRDefault="00847D4A">
                <w:pPr>
                  <w:rPr>
                    <w:rFonts w:ascii="Courier New" w:eastAsia="MS Mincho" w:hAnsi="Courier New" w:cs="Courier New"/>
                    <w:sz w:val="8"/>
                    <w:szCs w:val="8"/>
                    <w:lang w:val="en-GB"/>
                  </w:rPr>
                </w:pPr>
                <w:r>
                  <w:rPr>
                    <w:rFonts w:ascii="Courier New" w:eastAsia="MS Mincho" w:hAnsi="Courier New" w:cs="Courier New"/>
                    <w:sz w:val="8"/>
                    <w:szCs w:val="8"/>
                    <w:lang w:val="en-GB"/>
                  </w:rPr>
                  <w:t>Secret</w:t>
                </w:r>
              </w:p>
              <w:bookmarkEnd w:id="4"/>
              <w:p w:rsidR="00847D4A" w:rsidRDefault="00847D4A">
                <w:pPr>
                  <w:rPr>
                    <w:sz w:val="8"/>
                    <w:szCs w:val="8"/>
                  </w:rPr>
                </w:pPr>
              </w:p>
              <w:p w:rsidR="00847D4A" w:rsidRDefault="00847D4A">
                <w:pPr>
                  <w:rPr>
                    <w:sz w:val="8"/>
                    <w:szCs w:val="8"/>
                  </w:rPr>
                </w:pPr>
              </w:p>
              <w:p w:rsidR="00847D4A" w:rsidRDefault="00847D4A">
                <w:pPr>
                  <w:rPr>
                    <w:sz w:val="8"/>
                    <w:szCs w:val="8"/>
                  </w:rPr>
                </w:pPr>
              </w:p>
              <w:p w:rsidR="00847D4A" w:rsidRDefault="00847D4A">
                <w:pPr>
                  <w:rPr>
                    <w:sz w:val="8"/>
                    <w:szCs w:val="8"/>
                  </w:rPr>
                </w:pPr>
              </w:p>
              <w:p w:rsidR="00847D4A" w:rsidRDefault="00847D4A">
                <w:pPr>
                  <w:rPr>
                    <w:sz w:val="8"/>
                    <w:szCs w:val="8"/>
                  </w:rPr>
                </w:pPr>
              </w:p>
              <w:p w:rsidR="00847D4A" w:rsidRDefault="00847D4A">
                <w:pPr>
                  <w:rPr>
                    <w:sz w:val="8"/>
                    <w:szCs w:val="8"/>
                  </w:rPr>
                </w:pPr>
              </w:p>
              <w:p w:rsidR="00847D4A" w:rsidRDefault="00847D4A"/>
            </w:txbxContent>
          </v:textbox>
          <w10:wrap anchory="page"/>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10104B" style="width:117pt;height:19.5pt;visibility:visible">
          <v:imagedata r:id="rId1" o:title=""/>
        </v:shape>
      </w:pict>
    </w:r>
  </w:p>
  <w:tbl>
    <w:tblPr>
      <w:tblW w:w="5000" w:type="pct"/>
      <w:tblInd w:w="8" w:type="dxa"/>
      <w:tblBorders>
        <w:top w:val="single" w:sz="4" w:space="0" w:color="auto"/>
        <w:bottom w:val="single" w:sz="4" w:space="0" w:color="auto"/>
      </w:tblBorders>
      <w:tblLayout w:type="fixed"/>
      <w:tblCellMar>
        <w:left w:w="0" w:type="dxa"/>
        <w:right w:w="0" w:type="dxa"/>
      </w:tblCellMar>
      <w:tblLook w:val="0000"/>
    </w:tblPr>
    <w:tblGrid>
      <w:gridCol w:w="5521"/>
      <w:gridCol w:w="2130"/>
      <w:gridCol w:w="1986"/>
    </w:tblGrid>
    <w:tr w:rsidR="00847D4A">
      <w:trPr>
        <w:cantSplit/>
        <w:trHeight w:val="102"/>
        <w:tblHeader/>
      </w:trPr>
      <w:tc>
        <w:tcPr>
          <w:tcW w:w="5512" w:type="dxa"/>
          <w:vMerge w:val="restart"/>
          <w:tcBorders>
            <w:top w:val="single" w:sz="4" w:space="0" w:color="auto"/>
          </w:tcBorders>
          <w:vAlign w:val="center"/>
        </w:tcPr>
        <w:p w:rsidR="00847D4A" w:rsidRPr="007B5FEF" w:rsidRDefault="00847D4A">
          <w:pPr>
            <w:ind w:right="74"/>
            <w:rPr>
              <w:rFonts w:ascii="Arial Black" w:hAnsi="Arial Black"/>
              <w:b/>
              <w:i/>
              <w:sz w:val="13"/>
            </w:rPr>
          </w:pPr>
          <w:r w:rsidRPr="007B5FEF">
            <w:rPr>
              <w:rFonts w:ascii="Arial Black" w:hAnsi="Arial Black"/>
              <w:b/>
              <w:i/>
              <w:caps/>
              <w:sz w:val="13"/>
            </w:rPr>
            <w:fldChar w:fldCharType="begin"/>
          </w:r>
          <w:r w:rsidRPr="007B5FEF">
            <w:rPr>
              <w:rFonts w:ascii="Arial Black" w:hAnsi="Arial Black"/>
              <w:b/>
              <w:i/>
              <w:caps/>
              <w:sz w:val="13"/>
            </w:rPr>
            <w:instrText xml:space="preserve"> IF </w:instrText>
          </w:r>
          <w:r w:rsidRPr="007B5FEF">
            <w:rPr>
              <w:rFonts w:ascii="Arial Black" w:hAnsi="Arial Black"/>
              <w:b/>
              <w:i/>
              <w:sz w:val="13"/>
            </w:rPr>
            <w:fldChar w:fldCharType="begin"/>
          </w:r>
          <w:r w:rsidRPr="007B5FEF">
            <w:rPr>
              <w:rFonts w:ascii="Arial Black" w:hAnsi="Arial Black"/>
              <w:b/>
              <w:i/>
              <w:sz w:val="13"/>
            </w:rPr>
            <w:instrText>DOCPROPERTY</w:instrText>
          </w:r>
          <w:r w:rsidRPr="007B5FEF">
            <w:rPr>
              <w:rFonts w:ascii="Arial Black" w:hAnsi="Arial Black"/>
              <w:b/>
              <w:i/>
              <w:caps/>
              <w:sz w:val="13"/>
            </w:rPr>
            <w:instrText xml:space="preserve"> "V_Header_Disp1stTitle" \* UPPER mergeFORMAT </w:instrText>
          </w:r>
          <w:r w:rsidRPr="007B5FEF">
            <w:rPr>
              <w:rFonts w:ascii="Arial Black" w:hAnsi="Arial Black"/>
              <w:b/>
              <w:i/>
              <w:sz w:val="13"/>
            </w:rPr>
            <w:fldChar w:fldCharType="separate"/>
          </w:r>
          <w:r>
            <w:rPr>
              <w:rFonts w:ascii="Arial Black" w:hAnsi="Arial Black"/>
              <w:bCs/>
              <w:i/>
              <w:sz w:val="13"/>
            </w:rPr>
            <w:instrText>Erreur ! Nom de propriété de document inconnu.</w:instrText>
          </w:r>
          <w:r w:rsidRPr="007B5FEF">
            <w:rPr>
              <w:rFonts w:ascii="Arial Black" w:hAnsi="Arial Black"/>
              <w:b/>
              <w:i/>
              <w:sz w:val="13"/>
            </w:rPr>
            <w:fldChar w:fldCharType="end"/>
          </w:r>
          <w:r w:rsidRPr="007B5FEF">
            <w:rPr>
              <w:rFonts w:ascii="Arial Black" w:hAnsi="Arial Black"/>
              <w:b/>
              <w:i/>
              <w:caps/>
              <w:sz w:val="13"/>
            </w:rPr>
            <w:instrText xml:space="preserve"> = "N" "" </w:instrText>
          </w:r>
          <w:r w:rsidRPr="007B5FEF">
            <w:rPr>
              <w:rFonts w:ascii="Arial Black" w:hAnsi="Arial Black"/>
              <w:b/>
              <w:i/>
              <w:sz w:val="13"/>
            </w:rPr>
            <w:fldChar w:fldCharType="begin"/>
          </w:r>
          <w:r w:rsidRPr="007B5FEF">
            <w:rPr>
              <w:rFonts w:ascii="Arial Black" w:hAnsi="Arial Black"/>
              <w:b/>
              <w:i/>
              <w:sz w:val="13"/>
            </w:rPr>
            <w:instrText>DOCPROPERTY</w:instrText>
          </w:r>
          <w:r w:rsidRPr="007B5FEF">
            <w:rPr>
              <w:rFonts w:ascii="Arial Black" w:hAnsi="Arial Black"/>
              <w:b/>
              <w:i/>
              <w:caps/>
              <w:sz w:val="13"/>
            </w:rPr>
            <w:instrText xml:space="preserve"> "A_Doc_Title" \* UPPER mergeFORMAT </w:instrText>
          </w:r>
          <w:r w:rsidRPr="007B5FEF">
            <w:rPr>
              <w:rFonts w:ascii="Arial Black" w:hAnsi="Arial Black"/>
              <w:b/>
              <w:i/>
              <w:sz w:val="13"/>
            </w:rPr>
            <w:fldChar w:fldCharType="separate"/>
          </w:r>
          <w:r>
            <w:rPr>
              <w:rFonts w:ascii="Arial Black" w:hAnsi="Arial Black"/>
              <w:bCs/>
              <w:i/>
              <w:sz w:val="13"/>
            </w:rPr>
            <w:instrText>Erreur ! Nom de propriété de document inconnu.</w:instrText>
          </w:r>
          <w:r w:rsidRPr="007B5FEF">
            <w:rPr>
              <w:rFonts w:ascii="Arial Black" w:hAnsi="Arial Black"/>
              <w:b/>
              <w:i/>
              <w:sz w:val="13"/>
            </w:rPr>
            <w:fldChar w:fldCharType="end"/>
          </w:r>
          <w:r w:rsidRPr="007B5FEF">
            <w:rPr>
              <w:rFonts w:ascii="Arial Black" w:hAnsi="Arial Black"/>
              <w:b/>
              <w:i/>
              <w:caps/>
              <w:sz w:val="13"/>
            </w:rPr>
            <w:instrText xml:space="preserve"> \* MERGEFORMAT </w:instrText>
          </w:r>
          <w:r w:rsidRPr="007B5FEF">
            <w:rPr>
              <w:rFonts w:ascii="Arial Black" w:hAnsi="Arial Black"/>
              <w:b/>
              <w:i/>
              <w:caps/>
              <w:sz w:val="13"/>
            </w:rPr>
            <w:fldChar w:fldCharType="separate"/>
          </w:r>
          <w:r w:rsidRPr="00D65F2D">
            <w:rPr>
              <w:rFonts w:ascii="Arial Black" w:hAnsi="Arial Black"/>
              <w:b/>
              <w:i/>
              <w:noProof/>
              <w:sz w:val="13"/>
            </w:rPr>
            <w:t xml:space="preserve">Erreur ! Nom de propriété de </w:t>
          </w:r>
          <w:r w:rsidRPr="00D65F2D">
            <w:rPr>
              <w:rFonts w:ascii="Arial Black" w:hAnsi="Arial Black"/>
              <w:bCs/>
              <w:i/>
              <w:caps/>
              <w:noProof/>
              <w:sz w:val="13"/>
            </w:rPr>
            <w:t>document inconnu.</w:t>
          </w:r>
          <w:r w:rsidRPr="007B5FEF">
            <w:rPr>
              <w:rFonts w:ascii="Arial Black" w:hAnsi="Arial Black"/>
              <w:b/>
              <w:i/>
              <w:caps/>
              <w:sz w:val="13"/>
            </w:rPr>
            <w:fldChar w:fldCharType="end"/>
          </w:r>
        </w:p>
        <w:p w:rsidR="00847D4A" w:rsidRDefault="00847D4A">
          <w:pPr>
            <w:rPr>
              <w:caps/>
              <w:sz w:val="13"/>
            </w:rPr>
          </w:pPr>
          <w:fldSimple w:instr=" DOCPROPERTY &quot;A_Doc_Name&quot; \* MERGEFORMAT ">
            <w:r>
              <w:rPr>
                <w:b/>
                <w:bCs/>
              </w:rPr>
              <w:t>Erreur ! Nom de propriété de document inconnu.</w:t>
            </w:r>
          </w:fldSimple>
        </w:p>
      </w:tc>
      <w:tc>
        <w:tcPr>
          <w:tcW w:w="2126" w:type="dxa"/>
          <w:tcBorders>
            <w:top w:val="single" w:sz="4" w:space="0" w:color="auto"/>
            <w:bottom w:val="nil"/>
          </w:tcBorders>
          <w:vAlign w:val="bottom"/>
        </w:tcPr>
        <w:p w:rsidR="00847D4A" w:rsidRDefault="00847D4A">
          <w:pPr>
            <w:pStyle w:val="TableText"/>
            <w:rPr>
              <w:i/>
              <w:iCs/>
            </w:rPr>
          </w:pPr>
          <w:r>
            <w:rPr>
              <w:rFonts w:ascii="Arial Black" w:hAnsi="Arial Black"/>
              <w:i/>
              <w:iCs/>
              <w:sz w:val="10"/>
            </w:rPr>
            <w:fldChar w:fldCharType="begin"/>
          </w:r>
          <w:r>
            <w:rPr>
              <w:rFonts w:ascii="Arial Black" w:hAnsi="Arial Black"/>
              <w:i/>
              <w:iCs/>
              <w:sz w:val="10"/>
            </w:rPr>
            <w:instrText xml:space="preserve"> IF </w:instrText>
          </w:r>
          <w:r>
            <w:rPr>
              <w:rFonts w:ascii="Arial Black" w:hAnsi="Arial Black"/>
              <w:i/>
              <w:iCs/>
              <w:sz w:val="10"/>
            </w:rPr>
            <w:fldChar w:fldCharType="begin"/>
          </w:r>
          <w:r>
            <w:rPr>
              <w:rFonts w:ascii="Arial Black" w:hAnsi="Arial Black"/>
              <w:i/>
              <w:iCs/>
              <w:sz w:val="10"/>
            </w:rPr>
            <w:instrText xml:space="preserve"> DOCPROPERTY "A_Doc_Origin" </w:instrText>
          </w:r>
          <w:r>
            <w:rPr>
              <w:rFonts w:ascii="Arial Black" w:hAnsi="Arial Black"/>
              <w:i/>
              <w:iCs/>
              <w:sz w:val="10"/>
            </w:rPr>
            <w:fldChar w:fldCharType="separate"/>
          </w:r>
          <w:r>
            <w:rPr>
              <w:rFonts w:ascii="Arial Black" w:hAnsi="Arial Black"/>
              <w:b/>
              <w:bCs/>
              <w:i/>
              <w:iCs/>
              <w:sz w:val="10"/>
            </w:rPr>
            <w:instrText>Erreur ! Nom de propriété de document inconnu.</w:instrText>
          </w:r>
          <w:r>
            <w:rPr>
              <w:rFonts w:ascii="Arial Black" w:hAnsi="Arial Black"/>
              <w:i/>
              <w:iCs/>
              <w:sz w:val="10"/>
            </w:rPr>
            <w:fldChar w:fldCharType="end"/>
          </w:r>
          <w:r>
            <w:rPr>
              <w:rFonts w:ascii="Arial Black" w:hAnsi="Arial Black"/>
              <w:i/>
              <w:iCs/>
              <w:sz w:val="10"/>
            </w:rPr>
            <w:instrText xml:space="preserve"> = "" "" "ORIGIN " \* MERGEFORMAT </w:instrText>
          </w:r>
          <w:r>
            <w:rPr>
              <w:rFonts w:ascii="Arial Black" w:hAnsi="Arial Black"/>
              <w:i/>
              <w:iCs/>
              <w:sz w:val="10"/>
            </w:rPr>
            <w:fldChar w:fldCharType="separate"/>
          </w:r>
          <w:r>
            <w:rPr>
              <w:rFonts w:ascii="Arial Black" w:hAnsi="Arial Black"/>
              <w:i/>
              <w:iCs/>
              <w:noProof/>
              <w:sz w:val="10"/>
            </w:rPr>
            <w:t xml:space="preserve">ORIGIN </w:t>
          </w:r>
          <w:r>
            <w:rPr>
              <w:rFonts w:ascii="Arial Black" w:hAnsi="Arial Black"/>
              <w:i/>
              <w:iCs/>
              <w:sz w:val="10"/>
            </w:rPr>
            <w:fldChar w:fldCharType="end"/>
          </w:r>
          <w:r>
            <w:rPr>
              <w:i/>
              <w:iCs/>
              <w:sz w:val="13"/>
            </w:rPr>
            <w:fldChar w:fldCharType="begin"/>
          </w:r>
          <w:r>
            <w:rPr>
              <w:i/>
              <w:iCs/>
              <w:sz w:val="13"/>
            </w:rPr>
            <w:instrText xml:space="preserve"> IF </w:instrText>
          </w:r>
          <w:r>
            <w:rPr>
              <w:i/>
              <w:iCs/>
              <w:sz w:val="13"/>
            </w:rPr>
            <w:fldChar w:fldCharType="begin"/>
          </w:r>
          <w:r>
            <w:rPr>
              <w:i/>
              <w:iCs/>
              <w:sz w:val="13"/>
            </w:rPr>
            <w:instrText xml:space="preserve"> DOCPROPERTY "A_Doc_Origin" </w:instrText>
          </w:r>
          <w:r>
            <w:rPr>
              <w:i/>
              <w:iCs/>
              <w:sz w:val="13"/>
            </w:rPr>
            <w:fldChar w:fldCharType="separate"/>
          </w:r>
          <w:r>
            <w:rPr>
              <w:b/>
              <w:bCs/>
              <w:i/>
              <w:iCs/>
              <w:sz w:val="13"/>
            </w:rPr>
            <w:instrText>Erreur ! Nom de propriété de document inconnu.</w:instrText>
          </w:r>
          <w:r>
            <w:rPr>
              <w:i/>
              <w:iCs/>
              <w:sz w:val="13"/>
            </w:rPr>
            <w:fldChar w:fldCharType="end"/>
          </w:r>
          <w:r>
            <w:rPr>
              <w:i/>
              <w:iCs/>
              <w:sz w:val="13"/>
            </w:rPr>
            <w:instrText xml:space="preserve"> = "" "" "</w:instrText>
          </w:r>
          <w:fldSimple w:instr=" DOCPROPERTY &quot;A_Doc_Origin&quot; \* MERGEFORMAT">
            <w:r>
              <w:rPr>
                <w:b/>
                <w:bCs/>
              </w:rPr>
              <w:instrText>Erreur ! Nom de propriété de document inconnu.</w:instrText>
            </w:r>
          </w:fldSimple>
          <w:r>
            <w:rPr>
              <w:i/>
              <w:iCs/>
              <w:sz w:val="13"/>
            </w:rPr>
            <w:instrText xml:space="preserve">" \* MERGEFORMAT </w:instrText>
          </w:r>
          <w:r>
            <w:rPr>
              <w:i/>
              <w:iCs/>
              <w:sz w:val="13"/>
            </w:rPr>
            <w:fldChar w:fldCharType="separate"/>
          </w:r>
          <w:r w:rsidRPr="00D65F2D">
            <w:rPr>
              <w:i/>
              <w:iCs/>
              <w:noProof/>
              <w:sz w:val="13"/>
            </w:rPr>
            <w:t>Erreur !</w:t>
          </w:r>
          <w:r w:rsidRPr="00D65F2D">
            <w:rPr>
              <w:b/>
              <w:bCs/>
              <w:i/>
              <w:iCs/>
              <w:noProof/>
              <w:sz w:val="13"/>
            </w:rPr>
            <w:t xml:space="preserve"> Nom de propriété de document inconnu.</w:t>
          </w:r>
          <w:r>
            <w:rPr>
              <w:i/>
              <w:iCs/>
              <w:sz w:val="13"/>
            </w:rPr>
            <w:fldChar w:fldCharType="end"/>
          </w:r>
        </w:p>
      </w:tc>
      <w:tc>
        <w:tcPr>
          <w:tcW w:w="1983" w:type="dxa"/>
          <w:tcBorders>
            <w:top w:val="single" w:sz="4" w:space="0" w:color="auto"/>
            <w:bottom w:val="nil"/>
          </w:tcBorders>
          <w:vAlign w:val="bottom"/>
        </w:tcPr>
        <w:p w:rsidR="00847D4A" w:rsidRDefault="00847D4A">
          <w:pPr>
            <w:pStyle w:val="TableText"/>
            <w:rPr>
              <w:i/>
              <w:iCs/>
              <w:sz w:val="2"/>
            </w:rPr>
          </w:pPr>
          <w:r>
            <w:rPr>
              <w:rFonts w:ascii="Arial Black" w:hAnsi="Arial Black"/>
              <w:i/>
              <w:iCs/>
              <w:sz w:val="10"/>
            </w:rPr>
            <w:fldChar w:fldCharType="begin"/>
          </w:r>
          <w:r>
            <w:rPr>
              <w:rFonts w:ascii="Arial Black" w:hAnsi="Arial Black"/>
              <w:i/>
              <w:iCs/>
              <w:sz w:val="10"/>
            </w:rPr>
            <w:instrText xml:space="preserve"> IF </w:instrText>
          </w:r>
          <w:r>
            <w:rPr>
              <w:rFonts w:ascii="Arial Black" w:hAnsi="Arial Black"/>
              <w:i/>
              <w:iCs/>
              <w:sz w:val="10"/>
            </w:rPr>
            <w:fldChar w:fldCharType="begin"/>
          </w:r>
          <w:r>
            <w:rPr>
              <w:rFonts w:ascii="Arial Black" w:hAnsi="Arial Black"/>
              <w:i/>
              <w:iCs/>
              <w:sz w:val="10"/>
            </w:rPr>
            <w:instrText xml:space="preserve"> DOCPROPERTY "A_Project" </w:instrText>
          </w:r>
          <w:r>
            <w:rPr>
              <w:rFonts w:ascii="Arial Black" w:hAnsi="Arial Black"/>
              <w:i/>
              <w:iCs/>
              <w:sz w:val="10"/>
            </w:rPr>
            <w:fldChar w:fldCharType="separate"/>
          </w:r>
          <w:r>
            <w:rPr>
              <w:rFonts w:ascii="Arial Black" w:hAnsi="Arial Black"/>
              <w:b/>
              <w:bCs/>
              <w:i/>
              <w:iCs/>
              <w:sz w:val="10"/>
            </w:rPr>
            <w:instrText>Erreur ! Nom de propriété de document inconnu.</w:instrText>
          </w:r>
          <w:r>
            <w:rPr>
              <w:rFonts w:ascii="Arial Black" w:hAnsi="Arial Black"/>
              <w:i/>
              <w:iCs/>
              <w:sz w:val="10"/>
            </w:rPr>
            <w:fldChar w:fldCharType="end"/>
          </w:r>
          <w:r>
            <w:rPr>
              <w:rFonts w:ascii="Arial Black" w:hAnsi="Arial Black"/>
              <w:i/>
              <w:iCs/>
              <w:sz w:val="10"/>
            </w:rPr>
            <w:instrText xml:space="preserve"> = "" "" "PROJECT " \* MERGEFORMAT </w:instrText>
          </w:r>
          <w:r>
            <w:rPr>
              <w:rFonts w:ascii="Arial Black" w:hAnsi="Arial Black"/>
              <w:i/>
              <w:iCs/>
              <w:sz w:val="10"/>
            </w:rPr>
            <w:fldChar w:fldCharType="separate"/>
          </w:r>
          <w:r>
            <w:rPr>
              <w:rFonts w:ascii="Arial Black" w:hAnsi="Arial Black"/>
              <w:i/>
              <w:iCs/>
              <w:noProof/>
              <w:sz w:val="10"/>
            </w:rPr>
            <w:t xml:space="preserve">PROJECT </w:t>
          </w:r>
          <w:r>
            <w:rPr>
              <w:rFonts w:ascii="Arial Black" w:hAnsi="Arial Black"/>
              <w:i/>
              <w:iCs/>
              <w:sz w:val="10"/>
            </w:rPr>
            <w:fldChar w:fldCharType="end"/>
          </w:r>
          <w:r>
            <w:rPr>
              <w:i/>
              <w:iCs/>
              <w:sz w:val="13"/>
            </w:rPr>
            <w:fldChar w:fldCharType="begin"/>
          </w:r>
          <w:r>
            <w:rPr>
              <w:i/>
              <w:iCs/>
              <w:sz w:val="13"/>
            </w:rPr>
            <w:instrText xml:space="preserve"> IF </w:instrText>
          </w:r>
          <w:r>
            <w:rPr>
              <w:i/>
              <w:iCs/>
              <w:sz w:val="13"/>
            </w:rPr>
            <w:fldChar w:fldCharType="begin"/>
          </w:r>
          <w:r>
            <w:rPr>
              <w:i/>
              <w:iCs/>
              <w:sz w:val="13"/>
            </w:rPr>
            <w:instrText xml:space="preserve"> DOCPROPERTY "A_Project" </w:instrText>
          </w:r>
          <w:r>
            <w:rPr>
              <w:i/>
              <w:iCs/>
              <w:sz w:val="13"/>
            </w:rPr>
            <w:fldChar w:fldCharType="separate"/>
          </w:r>
          <w:r>
            <w:rPr>
              <w:b/>
              <w:bCs/>
              <w:i/>
              <w:iCs/>
              <w:sz w:val="13"/>
            </w:rPr>
            <w:instrText>Erreur ! Nom de propriété de document inconnu.</w:instrText>
          </w:r>
          <w:r>
            <w:rPr>
              <w:i/>
              <w:iCs/>
              <w:sz w:val="13"/>
            </w:rPr>
            <w:fldChar w:fldCharType="end"/>
          </w:r>
          <w:r>
            <w:rPr>
              <w:i/>
              <w:iCs/>
              <w:sz w:val="13"/>
            </w:rPr>
            <w:instrText xml:space="preserve"> = "" "" "</w:instrText>
          </w:r>
          <w:fldSimple w:instr=" DOCPROPERTY &quot;A_Project&quot; \* MERGEFORMAT ">
            <w:r>
              <w:rPr>
                <w:b/>
                <w:bCs/>
              </w:rPr>
              <w:instrText>Erreur ! Nom de propriété de document inconnu.</w:instrText>
            </w:r>
          </w:fldSimple>
          <w:r>
            <w:rPr>
              <w:i/>
              <w:iCs/>
              <w:sz w:val="13"/>
            </w:rPr>
            <w:instrText xml:space="preserve">" \* MERGEFORMAT </w:instrText>
          </w:r>
          <w:r>
            <w:rPr>
              <w:i/>
              <w:iCs/>
              <w:sz w:val="13"/>
            </w:rPr>
            <w:fldChar w:fldCharType="separate"/>
          </w:r>
          <w:r w:rsidRPr="00D65F2D">
            <w:rPr>
              <w:b/>
              <w:bCs/>
              <w:i/>
              <w:iCs/>
              <w:noProof/>
              <w:sz w:val="13"/>
            </w:rPr>
            <w:t>Erreur ! Nom de propriété de document inconnu.</w:t>
          </w:r>
          <w:r>
            <w:rPr>
              <w:i/>
              <w:iCs/>
              <w:sz w:val="13"/>
            </w:rPr>
            <w:fldChar w:fldCharType="end"/>
          </w:r>
        </w:p>
      </w:tc>
    </w:tr>
    <w:tr w:rsidR="00847D4A">
      <w:trPr>
        <w:cantSplit/>
        <w:trHeight w:val="300"/>
      </w:trPr>
      <w:tc>
        <w:tcPr>
          <w:tcW w:w="5530" w:type="dxa"/>
          <w:vMerge/>
          <w:tcBorders>
            <w:bottom w:val="single" w:sz="4" w:space="0" w:color="auto"/>
          </w:tcBorders>
          <w:vAlign w:val="center"/>
        </w:tcPr>
        <w:p w:rsidR="00847D4A" w:rsidRDefault="00847D4A">
          <w:pPr>
            <w:rPr>
              <w:rFonts w:ascii="Arial Black" w:hAnsi="Arial Black"/>
              <w:b/>
              <w:i/>
              <w:caps/>
              <w:sz w:val="18"/>
            </w:rPr>
          </w:pPr>
        </w:p>
      </w:tc>
      <w:tc>
        <w:tcPr>
          <w:tcW w:w="2126" w:type="dxa"/>
          <w:tcBorders>
            <w:top w:val="nil"/>
            <w:bottom w:val="single" w:sz="4" w:space="0" w:color="auto"/>
          </w:tcBorders>
          <w:vAlign w:val="bottom"/>
        </w:tcPr>
        <w:p w:rsidR="00847D4A" w:rsidRPr="007B5FEF" w:rsidRDefault="00847D4A">
          <w:pPr>
            <w:pStyle w:val="TableText"/>
            <w:rPr>
              <w:i/>
              <w:iCs/>
              <w:sz w:val="18"/>
            </w:rPr>
          </w:pPr>
          <w:r w:rsidRPr="007B5FEF">
            <w:rPr>
              <w:rFonts w:ascii="Arial Black" w:hAnsi="Arial Black"/>
              <w:i/>
              <w:iCs/>
              <w:sz w:val="10"/>
            </w:rPr>
            <w:t>REFERENCE</w:t>
          </w:r>
          <w:fldSimple w:instr=" DOCPROPERTY &quot;A_Doc_Reference&quot;  \* MERGEFORMAT ">
            <w:r>
              <w:rPr>
                <w:b/>
                <w:bCs/>
              </w:rPr>
              <w:t>Erreur ! Nom de propriété de document inconnu.</w:t>
            </w:r>
          </w:fldSimple>
        </w:p>
        <w:p w:rsidR="00847D4A" w:rsidRPr="007B5FEF" w:rsidRDefault="00847D4A">
          <w:pPr>
            <w:pStyle w:val="TableText"/>
          </w:pPr>
          <w:r w:rsidRPr="007B5FEF">
            <w:rPr>
              <w:rFonts w:ascii="Arial Black" w:hAnsi="Arial Black"/>
              <w:i/>
              <w:iCs/>
              <w:sz w:val="10"/>
            </w:rPr>
            <w:t xml:space="preserve">ISSUE </w:t>
          </w:r>
          <w:fldSimple w:instr=" DOCPROPERTY &quot;A_Doc_Issue&quot; \* MERGEFORMAT ">
            <w:r>
              <w:rPr>
                <w:b/>
                <w:bCs/>
              </w:rPr>
              <w:t>Erreur ! Nom de propriété de document inconnu.</w:t>
            </w:r>
          </w:fldSimple>
        </w:p>
      </w:tc>
      <w:tc>
        <w:tcPr>
          <w:tcW w:w="1983" w:type="dxa"/>
          <w:tcBorders>
            <w:top w:val="nil"/>
            <w:bottom w:val="single" w:sz="4" w:space="0" w:color="auto"/>
          </w:tcBorders>
          <w:vAlign w:val="bottom"/>
        </w:tcPr>
        <w:p w:rsidR="00847D4A" w:rsidRDefault="00847D4A">
          <w:pPr>
            <w:pStyle w:val="TableText"/>
            <w:rPr>
              <w:i/>
              <w:iCs/>
            </w:rPr>
          </w:pPr>
          <w:r>
            <w:rPr>
              <w:rFonts w:ascii="Arial Black" w:hAnsi="Arial Black"/>
              <w:i/>
              <w:iCs/>
              <w:sz w:val="10"/>
            </w:rPr>
            <w:t xml:space="preserve">DATE </w:t>
          </w:r>
          <w:fldSimple w:instr=" DOCPROPERTY &quot;A_Doc_Date&quot; \* MERGEFORMAT ">
            <w:r>
              <w:rPr>
                <w:b/>
                <w:bCs/>
              </w:rPr>
              <w:t>Erreur ! Nom de propriété de document inconnu.</w:t>
            </w:r>
          </w:fldSimple>
        </w:p>
      </w:tc>
    </w:tr>
  </w:tbl>
  <w:p w:rsidR="00847D4A" w:rsidRDefault="00847D4A">
    <w:pPr>
      <w:rPr>
        <w:sz w:val="2"/>
      </w:rPr>
    </w:pPr>
  </w:p>
  <w:p w:rsidR="00847D4A" w:rsidRDefault="00847D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0"/>
      <w:gridCol w:w="1424"/>
      <w:gridCol w:w="2022"/>
      <w:gridCol w:w="1788"/>
    </w:tblGrid>
    <w:tr w:rsidR="00847D4A" w:rsidRPr="00A2092D" w:rsidTr="00F33884">
      <w:tc>
        <w:tcPr>
          <w:tcW w:w="4888" w:type="dxa"/>
          <w:tcBorders>
            <w:top w:val="nil"/>
            <w:left w:val="nil"/>
            <w:bottom w:val="nil"/>
            <w:right w:val="nil"/>
          </w:tcBorders>
        </w:tcPr>
        <w:p w:rsidR="00847D4A" w:rsidRPr="008C2F2B" w:rsidRDefault="00847D4A" w:rsidP="00A76BA6">
          <w:pPr>
            <w:spacing w:after="120"/>
            <w:rPr>
              <w:rFonts w:ascii="Verdana" w:hAnsi="Verdana"/>
              <w:i/>
            </w:rPr>
          </w:pPr>
          <w:r w:rsidRPr="00315DE3">
            <w:rPr>
              <w:rFonts w:ascii="Verdana" w:hAnsi="Verdana"/>
              <w:i/>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1" type="#_x0000_t75" style="width:58.5pt;height:15.75pt;visibility:visible">
                <v:imagedata r:id="rId1" o:title=""/>
              </v:shape>
            </w:pict>
          </w:r>
        </w:p>
      </w:tc>
      <w:tc>
        <w:tcPr>
          <w:tcW w:w="5530" w:type="dxa"/>
          <w:gridSpan w:val="3"/>
          <w:tcBorders>
            <w:top w:val="nil"/>
            <w:left w:val="nil"/>
            <w:bottom w:val="nil"/>
            <w:right w:val="nil"/>
          </w:tcBorders>
        </w:tcPr>
        <w:p w:rsidR="00847D4A" w:rsidRPr="00A2092D" w:rsidRDefault="00847D4A" w:rsidP="00A76BA6">
          <w:pPr>
            <w:spacing w:after="120"/>
            <w:jc w:val="right"/>
          </w:pPr>
          <w:r>
            <w:rPr>
              <w:noProof/>
              <w:lang w:eastAsia="fr-FR"/>
            </w:rPr>
            <w:pict>
              <v:shape id="_x0000_i1032" type="#_x0000_t75" style="width:44.25pt;height:19.5pt;visibility:visible">
                <v:imagedata r:id="rId2" o:title=""/>
              </v:shape>
            </w:pict>
          </w:r>
        </w:p>
      </w:tc>
    </w:tr>
    <w:tr w:rsidR="00847D4A" w:rsidRPr="00645CCA" w:rsidTr="00F33884">
      <w:trPr>
        <w:trHeight w:val="102"/>
      </w:trPr>
      <w:tc>
        <w:tcPr>
          <w:tcW w:w="6449" w:type="dxa"/>
          <w:gridSpan w:val="2"/>
          <w:vMerge w:val="restart"/>
          <w:tcBorders>
            <w:top w:val="single" w:sz="4" w:space="0" w:color="auto"/>
            <w:left w:val="nil"/>
            <w:bottom w:val="nil"/>
            <w:right w:val="nil"/>
          </w:tcBorders>
        </w:tcPr>
        <w:p w:rsidR="00847D4A" w:rsidRPr="00A76BA6" w:rsidRDefault="00847D4A" w:rsidP="00A76BA6">
          <w:pPr>
            <w:tabs>
              <w:tab w:val="left" w:pos="3460"/>
            </w:tabs>
            <w:spacing w:before="120"/>
            <w:ind w:right="74"/>
            <w:rPr>
              <w:rFonts w:ascii="Arial Black" w:hAnsi="Arial Black"/>
              <w:b/>
              <w:i/>
              <w:noProof/>
              <w:sz w:val="13"/>
              <w:lang w:val="en-GB"/>
            </w:rPr>
          </w:pPr>
          <w:r>
            <w:rPr>
              <w:rFonts w:ascii="Arial Black" w:hAnsi="Arial Black"/>
              <w:b/>
              <w:i/>
              <w:noProof/>
              <w:sz w:val="13"/>
              <w:lang w:val="en-GB"/>
            </w:rPr>
            <w:t>Galaxy Architecture</w:t>
          </w:r>
        </w:p>
        <w:p w:rsidR="00847D4A" w:rsidRPr="00A76BA6" w:rsidRDefault="00847D4A" w:rsidP="00A76BA6">
          <w:pPr>
            <w:spacing w:before="120"/>
            <w:rPr>
              <w:i/>
              <w:sz w:val="13"/>
            </w:rPr>
          </w:pPr>
        </w:p>
      </w:tc>
      <w:tc>
        <w:tcPr>
          <w:tcW w:w="2126" w:type="dxa"/>
          <w:vMerge w:val="restart"/>
          <w:tcBorders>
            <w:top w:val="single" w:sz="4" w:space="0" w:color="auto"/>
            <w:left w:val="nil"/>
            <w:bottom w:val="nil"/>
            <w:right w:val="nil"/>
          </w:tcBorders>
        </w:tcPr>
        <w:p w:rsidR="00847D4A" w:rsidRPr="00A76BA6" w:rsidRDefault="00847D4A" w:rsidP="00A76BA6">
          <w:pPr>
            <w:pStyle w:val="TableText"/>
            <w:spacing w:before="120"/>
            <w:rPr>
              <w:i/>
              <w:iCs/>
              <w:sz w:val="13"/>
              <w:lang w:val="en-GB"/>
            </w:rPr>
          </w:pPr>
          <w:r w:rsidRPr="00A76BA6">
            <w:rPr>
              <w:rFonts w:ascii="Arial Black" w:hAnsi="Arial Black"/>
              <w:i/>
              <w:iCs/>
              <w:sz w:val="10"/>
              <w:lang w:val="en-GB"/>
            </w:rPr>
            <w:t>PROJECT:</w:t>
          </w:r>
          <w:r w:rsidRPr="00A76BA6">
            <w:rPr>
              <w:rFonts w:ascii="Arial Black" w:hAnsi="Arial Black"/>
              <w:i/>
              <w:iCs/>
              <w:sz w:val="10"/>
              <w:lang w:val="en-GB"/>
            </w:rPr>
            <w:tab/>
          </w:r>
          <w:r w:rsidRPr="00A76BA6">
            <w:rPr>
              <w:rFonts w:cs="Arial"/>
              <w:i/>
              <w:iCs/>
              <w:sz w:val="13"/>
              <w:szCs w:val="13"/>
              <w:lang w:val="en-GB"/>
            </w:rPr>
            <w:t>GALAXY</w:t>
          </w:r>
          <w:r w:rsidRPr="00A76BA6">
            <w:rPr>
              <w:rFonts w:cs="Arial"/>
              <w:i/>
              <w:iCs/>
              <w:sz w:val="13"/>
              <w:szCs w:val="13"/>
              <w:lang w:val="en-GB"/>
            </w:rPr>
            <w:br/>
          </w:r>
          <w:r w:rsidRPr="00A76BA6">
            <w:rPr>
              <w:rFonts w:ascii="Arial Black" w:hAnsi="Arial Black"/>
              <w:i/>
              <w:iCs/>
              <w:sz w:val="10"/>
              <w:lang w:val="en-GB"/>
            </w:rPr>
            <w:t xml:space="preserve">REFERENCE: </w:t>
          </w:r>
          <w:r w:rsidRPr="00A76BA6">
            <w:rPr>
              <w:rFonts w:cs="Arial"/>
              <w:i/>
              <w:iCs/>
              <w:sz w:val="13"/>
              <w:szCs w:val="13"/>
              <w:lang w:val="en-GB"/>
            </w:rPr>
            <w:br/>
          </w:r>
          <w:r w:rsidRPr="00A76BA6">
            <w:rPr>
              <w:rFonts w:ascii="Arial Black" w:hAnsi="Arial Black"/>
              <w:i/>
              <w:iCs/>
              <w:sz w:val="10"/>
              <w:lang w:val="en-GB"/>
            </w:rPr>
            <w:t>ISSUE:</w:t>
          </w:r>
          <w:r w:rsidRPr="00A76BA6">
            <w:rPr>
              <w:rFonts w:ascii="Arial Black" w:hAnsi="Arial Black"/>
              <w:i/>
              <w:iCs/>
              <w:sz w:val="10"/>
              <w:lang w:val="en-GB"/>
            </w:rPr>
            <w:tab/>
          </w:r>
          <w:r>
            <w:rPr>
              <w:i/>
              <w:iCs/>
              <w:sz w:val="13"/>
              <w:lang w:val="en-GB"/>
            </w:rPr>
            <w:t>V1</w:t>
          </w:r>
        </w:p>
      </w:tc>
      <w:tc>
        <w:tcPr>
          <w:tcW w:w="1843" w:type="dxa"/>
          <w:tcBorders>
            <w:top w:val="single" w:sz="4" w:space="0" w:color="auto"/>
            <w:left w:val="nil"/>
            <w:bottom w:val="nil"/>
            <w:right w:val="nil"/>
          </w:tcBorders>
        </w:tcPr>
        <w:p w:rsidR="00847D4A" w:rsidRPr="00A76BA6" w:rsidRDefault="00847D4A" w:rsidP="00F33884">
          <w:pPr>
            <w:pStyle w:val="TableText"/>
            <w:spacing w:before="120"/>
            <w:ind w:right="-607"/>
            <w:rPr>
              <w:rFonts w:cs="Arial"/>
              <w:i/>
              <w:iCs/>
              <w:sz w:val="13"/>
              <w:lang w:val="en-GB"/>
            </w:rPr>
          </w:pPr>
          <w:r w:rsidRPr="00A76BA6">
            <w:rPr>
              <w:rFonts w:cs="Arial"/>
              <w:i/>
              <w:iCs/>
              <w:sz w:val="13"/>
              <w:szCs w:val="13"/>
              <w:lang w:val="en-GB"/>
            </w:rPr>
            <w:t>ARPEGE 2009</w:t>
          </w:r>
        </w:p>
      </w:tc>
    </w:tr>
    <w:tr w:rsidR="00847D4A" w:rsidRPr="00645CCA" w:rsidTr="00F33884">
      <w:trPr>
        <w:trHeight w:val="300"/>
      </w:trPr>
      <w:tc>
        <w:tcPr>
          <w:tcW w:w="6449" w:type="dxa"/>
          <w:gridSpan w:val="2"/>
          <w:vMerge/>
          <w:tcBorders>
            <w:top w:val="nil"/>
            <w:left w:val="nil"/>
            <w:bottom w:val="single" w:sz="4" w:space="0" w:color="auto"/>
            <w:right w:val="nil"/>
          </w:tcBorders>
        </w:tcPr>
        <w:p w:rsidR="00847D4A" w:rsidRPr="00A76BA6" w:rsidRDefault="00847D4A" w:rsidP="00A76BA6">
          <w:pPr>
            <w:spacing w:before="120"/>
            <w:rPr>
              <w:rFonts w:ascii="Arial Black" w:hAnsi="Arial Black"/>
              <w:b/>
              <w:i/>
              <w:caps/>
              <w:sz w:val="18"/>
              <w:lang w:val="en-GB"/>
            </w:rPr>
          </w:pPr>
        </w:p>
      </w:tc>
      <w:tc>
        <w:tcPr>
          <w:tcW w:w="2126" w:type="dxa"/>
          <w:vMerge/>
          <w:tcBorders>
            <w:top w:val="nil"/>
            <w:left w:val="nil"/>
            <w:bottom w:val="single" w:sz="4" w:space="0" w:color="auto"/>
            <w:right w:val="nil"/>
          </w:tcBorders>
        </w:tcPr>
        <w:p w:rsidR="00847D4A" w:rsidRPr="00A76BA6" w:rsidRDefault="00847D4A" w:rsidP="00A76BA6">
          <w:pPr>
            <w:pStyle w:val="TableText"/>
            <w:spacing w:before="120"/>
            <w:rPr>
              <w:lang w:val="en-GB"/>
            </w:rPr>
          </w:pPr>
        </w:p>
      </w:tc>
      <w:tc>
        <w:tcPr>
          <w:tcW w:w="1843" w:type="dxa"/>
          <w:tcBorders>
            <w:top w:val="nil"/>
            <w:left w:val="nil"/>
            <w:bottom w:val="single" w:sz="4" w:space="0" w:color="auto"/>
            <w:right w:val="nil"/>
          </w:tcBorders>
        </w:tcPr>
        <w:p w:rsidR="00847D4A" w:rsidRPr="00EA1274" w:rsidRDefault="00847D4A" w:rsidP="002F7B79">
          <w:pPr>
            <w:pStyle w:val="TableText"/>
            <w:spacing w:before="120"/>
            <w:rPr>
              <w:rFonts w:cs="Arial"/>
              <w:i/>
              <w:iCs/>
              <w:sz w:val="13"/>
              <w:szCs w:val="13"/>
              <w:lang w:val="en-GB"/>
            </w:rPr>
          </w:pPr>
          <w:r w:rsidRPr="00A76BA6">
            <w:rPr>
              <w:rFonts w:ascii="Arial Black" w:hAnsi="Arial Black"/>
              <w:i/>
              <w:iCs/>
              <w:sz w:val="10"/>
              <w:lang w:val="en-GB"/>
            </w:rPr>
            <w:t>DATE:</w:t>
          </w:r>
          <w:r w:rsidRPr="00A76BA6">
            <w:rPr>
              <w:rFonts w:ascii="Arial Black" w:hAnsi="Arial Black"/>
              <w:i/>
              <w:iCs/>
              <w:sz w:val="10"/>
              <w:lang w:val="en-GB"/>
            </w:rPr>
            <w:tab/>
          </w:r>
          <w:r>
            <w:rPr>
              <w:rFonts w:cs="Arial"/>
              <w:i/>
              <w:iCs/>
              <w:sz w:val="13"/>
              <w:szCs w:val="13"/>
              <w:lang w:val="en-GB"/>
            </w:rPr>
            <w:t>08</w:t>
          </w:r>
          <w:r w:rsidRPr="00A76BA6">
            <w:rPr>
              <w:rFonts w:cs="Arial"/>
              <w:i/>
              <w:iCs/>
              <w:sz w:val="13"/>
              <w:szCs w:val="13"/>
              <w:lang w:val="en-GB"/>
            </w:rPr>
            <w:t>/</w:t>
          </w:r>
          <w:r>
            <w:rPr>
              <w:rFonts w:cs="Arial"/>
              <w:i/>
              <w:iCs/>
              <w:sz w:val="13"/>
              <w:szCs w:val="13"/>
              <w:lang w:val="en-GB"/>
            </w:rPr>
            <w:t>06/2012</w:t>
          </w:r>
        </w:p>
      </w:tc>
    </w:tr>
  </w:tbl>
  <w:p w:rsidR="00847D4A" w:rsidRPr="00645CCA" w:rsidRDefault="00847D4A" w:rsidP="001F6894">
    <w:pPr>
      <w:pStyle w:val="Header"/>
      <w:spacing w:before="12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BAAF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D28A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F2C2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FB43F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BA71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67C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26F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8C46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4223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B2CCE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A%1"/>
      <w:lvlJc w:val="left"/>
      <w:pPr>
        <w:tabs>
          <w:tab w:val="num" w:pos="23"/>
        </w:tabs>
      </w:pPr>
      <w:rPr>
        <w:rFonts w:cs="Times New Roman"/>
      </w:rPr>
    </w:lvl>
  </w:abstractNum>
  <w:abstractNum w:abstractNumId="11">
    <w:nsid w:val="00000003"/>
    <w:multiLevelType w:val="singleLevel"/>
    <w:tmpl w:val="00000003"/>
    <w:name w:val="WW8Num5"/>
    <w:lvl w:ilvl="0">
      <w:start w:val="1"/>
      <w:numFmt w:val="decimal"/>
      <w:lvlText w:val="R%1"/>
      <w:lvlJc w:val="left"/>
      <w:pPr>
        <w:tabs>
          <w:tab w:val="num" w:pos="23"/>
        </w:tabs>
      </w:pPr>
      <w:rPr>
        <w:rFonts w:cs="Times New Roman"/>
      </w:rPr>
    </w:lvl>
  </w:abstractNum>
  <w:abstractNum w:abstractNumId="12">
    <w:nsid w:val="00000004"/>
    <w:multiLevelType w:val="singleLevel"/>
    <w:tmpl w:val="00000004"/>
    <w:name w:val="WW8Num6"/>
    <w:lvl w:ilvl="0">
      <w:start w:val="1"/>
      <w:numFmt w:val="bullet"/>
      <w:lvlText w:val=""/>
      <w:lvlJc w:val="left"/>
      <w:pPr>
        <w:tabs>
          <w:tab w:val="num" w:pos="1276"/>
        </w:tabs>
      </w:pPr>
      <w:rPr>
        <w:rFonts w:ascii="Symbol" w:hAnsi="Symbol"/>
      </w:rPr>
    </w:lvl>
  </w:abstractNum>
  <w:abstractNum w:abstractNumId="13">
    <w:nsid w:val="00000005"/>
    <w:multiLevelType w:val="singleLevel"/>
    <w:tmpl w:val="00000005"/>
    <w:name w:val="WW8Num15"/>
    <w:lvl w:ilvl="0">
      <w:start w:val="1"/>
      <w:numFmt w:val="bullet"/>
      <w:lvlText w:val=""/>
      <w:lvlJc w:val="left"/>
      <w:pPr>
        <w:tabs>
          <w:tab w:val="num" w:pos="425"/>
        </w:tabs>
      </w:pPr>
      <w:rPr>
        <w:rFonts w:ascii="Symbol" w:hAnsi="Symbol"/>
      </w:rPr>
    </w:lvl>
  </w:abstractNum>
  <w:abstractNum w:abstractNumId="14">
    <w:nsid w:val="009868B3"/>
    <w:multiLevelType w:val="hybridMultilevel"/>
    <w:tmpl w:val="F5649FC6"/>
    <w:lvl w:ilvl="0" w:tplc="EDA21454">
      <w:start w:val="1"/>
      <w:numFmt w:val="decimal"/>
      <w:lvlText w:val="A%1"/>
      <w:lvlJc w:val="left"/>
      <w:pPr>
        <w:tabs>
          <w:tab w:val="num" w:pos="383"/>
        </w:tabs>
        <w:ind w:left="23"/>
      </w:pPr>
      <w:rPr>
        <w:rFonts w:cs="Times New Roman" w:hint="default"/>
      </w:rPr>
    </w:lvl>
    <w:lvl w:ilvl="1" w:tplc="04090019" w:tentative="1">
      <w:start w:val="1"/>
      <w:numFmt w:val="lowerLetter"/>
      <w:lvlText w:val="%2."/>
      <w:lvlJc w:val="left"/>
      <w:pPr>
        <w:tabs>
          <w:tab w:val="num" w:pos="1463"/>
        </w:tabs>
        <w:ind w:left="1463" w:hanging="360"/>
      </w:pPr>
      <w:rPr>
        <w:rFonts w:cs="Times New Roman"/>
      </w:rPr>
    </w:lvl>
    <w:lvl w:ilvl="2" w:tplc="0409001B" w:tentative="1">
      <w:start w:val="1"/>
      <w:numFmt w:val="lowerRoman"/>
      <w:lvlText w:val="%3."/>
      <w:lvlJc w:val="right"/>
      <w:pPr>
        <w:tabs>
          <w:tab w:val="num" w:pos="2183"/>
        </w:tabs>
        <w:ind w:left="2183" w:hanging="180"/>
      </w:pPr>
      <w:rPr>
        <w:rFonts w:cs="Times New Roman"/>
      </w:rPr>
    </w:lvl>
    <w:lvl w:ilvl="3" w:tplc="0409000F" w:tentative="1">
      <w:start w:val="1"/>
      <w:numFmt w:val="decimal"/>
      <w:lvlText w:val="%4."/>
      <w:lvlJc w:val="left"/>
      <w:pPr>
        <w:tabs>
          <w:tab w:val="num" w:pos="2903"/>
        </w:tabs>
        <w:ind w:left="2903" w:hanging="360"/>
      </w:pPr>
      <w:rPr>
        <w:rFonts w:cs="Times New Roman"/>
      </w:rPr>
    </w:lvl>
    <w:lvl w:ilvl="4" w:tplc="04090019" w:tentative="1">
      <w:start w:val="1"/>
      <w:numFmt w:val="lowerLetter"/>
      <w:lvlText w:val="%5."/>
      <w:lvlJc w:val="left"/>
      <w:pPr>
        <w:tabs>
          <w:tab w:val="num" w:pos="3623"/>
        </w:tabs>
        <w:ind w:left="3623" w:hanging="360"/>
      </w:pPr>
      <w:rPr>
        <w:rFonts w:cs="Times New Roman"/>
      </w:rPr>
    </w:lvl>
    <w:lvl w:ilvl="5" w:tplc="0409001B" w:tentative="1">
      <w:start w:val="1"/>
      <w:numFmt w:val="lowerRoman"/>
      <w:lvlText w:val="%6."/>
      <w:lvlJc w:val="right"/>
      <w:pPr>
        <w:tabs>
          <w:tab w:val="num" w:pos="4343"/>
        </w:tabs>
        <w:ind w:left="4343" w:hanging="180"/>
      </w:pPr>
      <w:rPr>
        <w:rFonts w:cs="Times New Roman"/>
      </w:rPr>
    </w:lvl>
    <w:lvl w:ilvl="6" w:tplc="0409000F" w:tentative="1">
      <w:start w:val="1"/>
      <w:numFmt w:val="decimal"/>
      <w:lvlText w:val="%7."/>
      <w:lvlJc w:val="left"/>
      <w:pPr>
        <w:tabs>
          <w:tab w:val="num" w:pos="5063"/>
        </w:tabs>
        <w:ind w:left="5063" w:hanging="360"/>
      </w:pPr>
      <w:rPr>
        <w:rFonts w:cs="Times New Roman"/>
      </w:rPr>
    </w:lvl>
    <w:lvl w:ilvl="7" w:tplc="04090019" w:tentative="1">
      <w:start w:val="1"/>
      <w:numFmt w:val="lowerLetter"/>
      <w:lvlText w:val="%8."/>
      <w:lvlJc w:val="left"/>
      <w:pPr>
        <w:tabs>
          <w:tab w:val="num" w:pos="5783"/>
        </w:tabs>
        <w:ind w:left="5783" w:hanging="360"/>
      </w:pPr>
      <w:rPr>
        <w:rFonts w:cs="Times New Roman"/>
      </w:rPr>
    </w:lvl>
    <w:lvl w:ilvl="8" w:tplc="0409001B" w:tentative="1">
      <w:start w:val="1"/>
      <w:numFmt w:val="lowerRoman"/>
      <w:lvlText w:val="%9."/>
      <w:lvlJc w:val="right"/>
      <w:pPr>
        <w:tabs>
          <w:tab w:val="num" w:pos="6503"/>
        </w:tabs>
        <w:ind w:left="6503" w:hanging="180"/>
      </w:pPr>
      <w:rPr>
        <w:rFonts w:cs="Times New Roman"/>
      </w:rPr>
    </w:lvl>
  </w:abstractNum>
  <w:abstractNum w:abstractNumId="15">
    <w:nsid w:val="0ED1125B"/>
    <w:multiLevelType w:val="hybridMultilevel"/>
    <w:tmpl w:val="6BFABEA8"/>
    <w:lvl w:ilvl="0" w:tplc="C46C0460">
      <w:start w:val="1"/>
      <w:numFmt w:val="bullet"/>
      <w:pStyle w:val="numration1-"/>
      <w:lvlText w:val="-"/>
      <w:lvlJc w:val="left"/>
      <w:pPr>
        <w:tabs>
          <w:tab w:val="num" w:pos="1069"/>
        </w:tabs>
        <w:ind w:left="992" w:hanging="283"/>
      </w:pPr>
      <w:rPr>
        <w:rFonts w:hint="default"/>
        <w:sz w:val="16"/>
      </w:rPr>
    </w:lvl>
    <w:lvl w:ilvl="1" w:tplc="1298ADA6" w:tentative="1">
      <w:start w:val="1"/>
      <w:numFmt w:val="bullet"/>
      <w:lvlText w:val="o"/>
      <w:lvlJc w:val="left"/>
      <w:pPr>
        <w:tabs>
          <w:tab w:val="num" w:pos="1440"/>
        </w:tabs>
        <w:ind w:left="1440" w:hanging="360"/>
      </w:pPr>
      <w:rPr>
        <w:rFonts w:ascii="Courier New" w:hAnsi="Courier New" w:hint="default"/>
      </w:rPr>
    </w:lvl>
    <w:lvl w:ilvl="2" w:tplc="29B676EE" w:tentative="1">
      <w:start w:val="1"/>
      <w:numFmt w:val="bullet"/>
      <w:lvlText w:val=""/>
      <w:lvlJc w:val="left"/>
      <w:pPr>
        <w:tabs>
          <w:tab w:val="num" w:pos="2160"/>
        </w:tabs>
        <w:ind w:left="2160" w:hanging="360"/>
      </w:pPr>
      <w:rPr>
        <w:rFonts w:ascii="Wingdings" w:hAnsi="Wingdings" w:hint="default"/>
      </w:rPr>
    </w:lvl>
    <w:lvl w:ilvl="3" w:tplc="0E1C93F0" w:tentative="1">
      <w:start w:val="1"/>
      <w:numFmt w:val="bullet"/>
      <w:lvlText w:val=""/>
      <w:lvlJc w:val="left"/>
      <w:pPr>
        <w:tabs>
          <w:tab w:val="num" w:pos="2880"/>
        </w:tabs>
        <w:ind w:left="2880" w:hanging="360"/>
      </w:pPr>
      <w:rPr>
        <w:rFonts w:ascii="Symbol" w:hAnsi="Symbol" w:hint="default"/>
      </w:rPr>
    </w:lvl>
    <w:lvl w:ilvl="4" w:tplc="C764CC4E" w:tentative="1">
      <w:start w:val="1"/>
      <w:numFmt w:val="bullet"/>
      <w:lvlText w:val="o"/>
      <w:lvlJc w:val="left"/>
      <w:pPr>
        <w:tabs>
          <w:tab w:val="num" w:pos="3600"/>
        </w:tabs>
        <w:ind w:left="3600" w:hanging="360"/>
      </w:pPr>
      <w:rPr>
        <w:rFonts w:ascii="Courier New" w:hAnsi="Courier New" w:hint="default"/>
      </w:rPr>
    </w:lvl>
    <w:lvl w:ilvl="5" w:tplc="73D40830" w:tentative="1">
      <w:start w:val="1"/>
      <w:numFmt w:val="bullet"/>
      <w:lvlText w:val=""/>
      <w:lvlJc w:val="left"/>
      <w:pPr>
        <w:tabs>
          <w:tab w:val="num" w:pos="4320"/>
        </w:tabs>
        <w:ind w:left="4320" w:hanging="360"/>
      </w:pPr>
      <w:rPr>
        <w:rFonts w:ascii="Wingdings" w:hAnsi="Wingdings" w:hint="default"/>
      </w:rPr>
    </w:lvl>
    <w:lvl w:ilvl="6" w:tplc="5490B1F8" w:tentative="1">
      <w:start w:val="1"/>
      <w:numFmt w:val="bullet"/>
      <w:lvlText w:val=""/>
      <w:lvlJc w:val="left"/>
      <w:pPr>
        <w:tabs>
          <w:tab w:val="num" w:pos="5040"/>
        </w:tabs>
        <w:ind w:left="5040" w:hanging="360"/>
      </w:pPr>
      <w:rPr>
        <w:rFonts w:ascii="Symbol" w:hAnsi="Symbol" w:hint="default"/>
      </w:rPr>
    </w:lvl>
    <w:lvl w:ilvl="7" w:tplc="1B26F2D2" w:tentative="1">
      <w:start w:val="1"/>
      <w:numFmt w:val="bullet"/>
      <w:lvlText w:val="o"/>
      <w:lvlJc w:val="left"/>
      <w:pPr>
        <w:tabs>
          <w:tab w:val="num" w:pos="5760"/>
        </w:tabs>
        <w:ind w:left="5760" w:hanging="360"/>
      </w:pPr>
      <w:rPr>
        <w:rFonts w:ascii="Courier New" w:hAnsi="Courier New" w:hint="default"/>
      </w:rPr>
    </w:lvl>
    <w:lvl w:ilvl="8" w:tplc="F6E4380E" w:tentative="1">
      <w:start w:val="1"/>
      <w:numFmt w:val="bullet"/>
      <w:lvlText w:val=""/>
      <w:lvlJc w:val="left"/>
      <w:pPr>
        <w:tabs>
          <w:tab w:val="num" w:pos="6480"/>
        </w:tabs>
        <w:ind w:left="6480" w:hanging="360"/>
      </w:pPr>
      <w:rPr>
        <w:rFonts w:ascii="Wingdings" w:hAnsi="Wingdings" w:hint="default"/>
      </w:rPr>
    </w:lvl>
  </w:abstractNum>
  <w:abstractNum w:abstractNumId="16">
    <w:nsid w:val="161602DA"/>
    <w:multiLevelType w:val="hybridMultilevel"/>
    <w:tmpl w:val="4D46C54A"/>
    <w:lvl w:ilvl="0" w:tplc="04090001">
      <w:start w:val="1"/>
      <w:numFmt w:val="bullet"/>
      <w:pStyle w:val="numration6"/>
      <w:lvlText w:val=""/>
      <w:lvlJc w:val="left"/>
      <w:pPr>
        <w:tabs>
          <w:tab w:val="num" w:pos="2486"/>
        </w:tabs>
        <w:ind w:left="2410"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D64BC6"/>
    <w:multiLevelType w:val="hybridMultilevel"/>
    <w:tmpl w:val="8006FF7C"/>
    <w:lvl w:ilvl="0" w:tplc="0409000B">
      <w:start w:val="1"/>
      <w:numFmt w:val="bullet"/>
      <w:pStyle w:val="numration4"/>
      <w:lvlText w:val=""/>
      <w:lvlJc w:val="left"/>
      <w:pPr>
        <w:tabs>
          <w:tab w:val="num" w:pos="2486"/>
        </w:tabs>
        <w:ind w:left="2410"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C61542"/>
    <w:multiLevelType w:val="hybridMultilevel"/>
    <w:tmpl w:val="50CAB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850F6D"/>
    <w:multiLevelType w:val="hybridMultilevel"/>
    <w:tmpl w:val="C2526C4E"/>
    <w:lvl w:ilvl="0" w:tplc="FBE88DE6">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94B535F"/>
    <w:multiLevelType w:val="hybridMultilevel"/>
    <w:tmpl w:val="7E1A20E8"/>
    <w:lvl w:ilvl="0" w:tplc="1B18B0DC">
      <w:start w:val="1"/>
      <w:numFmt w:val="decimal"/>
      <w:lvlText w:val="R%1."/>
      <w:lvlJc w:val="left"/>
      <w:pPr>
        <w:tabs>
          <w:tab w:val="num" w:pos="383"/>
        </w:tabs>
        <w:ind w:left="23"/>
      </w:pPr>
      <w:rPr>
        <w:rFonts w:cs="Times New Roman" w:hint="default"/>
      </w:rPr>
    </w:lvl>
    <w:lvl w:ilvl="1" w:tplc="04090003">
      <w:start w:val="1"/>
      <w:numFmt w:val="lowerLetter"/>
      <w:lvlText w:val="%2."/>
      <w:lvlJc w:val="left"/>
      <w:pPr>
        <w:tabs>
          <w:tab w:val="num" w:pos="1463"/>
        </w:tabs>
        <w:ind w:left="1463" w:hanging="360"/>
      </w:pPr>
      <w:rPr>
        <w:rFonts w:cs="Times New Roman"/>
      </w:rPr>
    </w:lvl>
    <w:lvl w:ilvl="2" w:tplc="04090005" w:tentative="1">
      <w:start w:val="1"/>
      <w:numFmt w:val="lowerRoman"/>
      <w:lvlText w:val="%3."/>
      <w:lvlJc w:val="right"/>
      <w:pPr>
        <w:tabs>
          <w:tab w:val="num" w:pos="2183"/>
        </w:tabs>
        <w:ind w:left="2183" w:hanging="180"/>
      </w:pPr>
      <w:rPr>
        <w:rFonts w:cs="Times New Roman"/>
      </w:rPr>
    </w:lvl>
    <w:lvl w:ilvl="3" w:tplc="04090001" w:tentative="1">
      <w:start w:val="1"/>
      <w:numFmt w:val="decimal"/>
      <w:lvlText w:val="%4."/>
      <w:lvlJc w:val="left"/>
      <w:pPr>
        <w:tabs>
          <w:tab w:val="num" w:pos="2903"/>
        </w:tabs>
        <w:ind w:left="2903" w:hanging="360"/>
      </w:pPr>
      <w:rPr>
        <w:rFonts w:cs="Times New Roman"/>
      </w:rPr>
    </w:lvl>
    <w:lvl w:ilvl="4" w:tplc="04090003" w:tentative="1">
      <w:start w:val="1"/>
      <w:numFmt w:val="lowerLetter"/>
      <w:lvlText w:val="%5."/>
      <w:lvlJc w:val="left"/>
      <w:pPr>
        <w:tabs>
          <w:tab w:val="num" w:pos="3623"/>
        </w:tabs>
        <w:ind w:left="3623" w:hanging="360"/>
      </w:pPr>
      <w:rPr>
        <w:rFonts w:cs="Times New Roman"/>
      </w:rPr>
    </w:lvl>
    <w:lvl w:ilvl="5" w:tplc="04090005" w:tentative="1">
      <w:start w:val="1"/>
      <w:numFmt w:val="lowerRoman"/>
      <w:lvlText w:val="%6."/>
      <w:lvlJc w:val="right"/>
      <w:pPr>
        <w:tabs>
          <w:tab w:val="num" w:pos="4343"/>
        </w:tabs>
        <w:ind w:left="4343" w:hanging="180"/>
      </w:pPr>
      <w:rPr>
        <w:rFonts w:cs="Times New Roman"/>
      </w:rPr>
    </w:lvl>
    <w:lvl w:ilvl="6" w:tplc="04090001" w:tentative="1">
      <w:start w:val="1"/>
      <w:numFmt w:val="decimal"/>
      <w:lvlText w:val="%7."/>
      <w:lvlJc w:val="left"/>
      <w:pPr>
        <w:tabs>
          <w:tab w:val="num" w:pos="5063"/>
        </w:tabs>
        <w:ind w:left="5063" w:hanging="360"/>
      </w:pPr>
      <w:rPr>
        <w:rFonts w:cs="Times New Roman"/>
      </w:rPr>
    </w:lvl>
    <w:lvl w:ilvl="7" w:tplc="04090003" w:tentative="1">
      <w:start w:val="1"/>
      <w:numFmt w:val="lowerLetter"/>
      <w:lvlText w:val="%8."/>
      <w:lvlJc w:val="left"/>
      <w:pPr>
        <w:tabs>
          <w:tab w:val="num" w:pos="5783"/>
        </w:tabs>
        <w:ind w:left="5783" w:hanging="360"/>
      </w:pPr>
      <w:rPr>
        <w:rFonts w:cs="Times New Roman"/>
      </w:rPr>
    </w:lvl>
    <w:lvl w:ilvl="8" w:tplc="04090005" w:tentative="1">
      <w:start w:val="1"/>
      <w:numFmt w:val="lowerRoman"/>
      <w:lvlText w:val="%9."/>
      <w:lvlJc w:val="right"/>
      <w:pPr>
        <w:tabs>
          <w:tab w:val="num" w:pos="6503"/>
        </w:tabs>
        <w:ind w:left="6503" w:hanging="180"/>
      </w:pPr>
      <w:rPr>
        <w:rFonts w:cs="Times New Roman"/>
      </w:rPr>
    </w:lvl>
  </w:abstractNum>
  <w:abstractNum w:abstractNumId="21">
    <w:nsid w:val="31402E02"/>
    <w:multiLevelType w:val="hybridMultilevel"/>
    <w:tmpl w:val="7DB63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2D83F52"/>
    <w:multiLevelType w:val="hybridMultilevel"/>
    <w:tmpl w:val="D3F2A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43A47EB0">
      <w:start w:val="5"/>
      <w:numFmt w:val="bullet"/>
      <w:lvlText w:val="-"/>
      <w:lvlJc w:val="left"/>
      <w:pPr>
        <w:tabs>
          <w:tab w:val="num" w:pos="2160"/>
        </w:tabs>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6BE431A"/>
    <w:multiLevelType w:val="singleLevel"/>
    <w:tmpl w:val="E15AB656"/>
    <w:lvl w:ilvl="0">
      <w:start w:val="1"/>
      <w:numFmt w:val="bullet"/>
      <w:pStyle w:val="Enum-"/>
      <w:lvlText w:val=""/>
      <w:lvlJc w:val="left"/>
      <w:pPr>
        <w:tabs>
          <w:tab w:val="num" w:pos="1276"/>
        </w:tabs>
        <w:ind w:left="1276" w:hanging="425"/>
      </w:pPr>
      <w:rPr>
        <w:rFonts w:ascii="Symbol" w:hAnsi="Symbol" w:hint="default"/>
      </w:rPr>
    </w:lvl>
  </w:abstractNum>
  <w:abstractNum w:abstractNumId="24">
    <w:nsid w:val="48900B24"/>
    <w:multiLevelType w:val="multilevel"/>
    <w:tmpl w:val="EA36D6E8"/>
    <w:lvl w:ilvl="0">
      <w:start w:val="1"/>
      <w:numFmt w:val="decimal"/>
      <w:pStyle w:val="Appendix"/>
      <w:lvlText w:val="Appendix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A794716"/>
    <w:multiLevelType w:val="hybridMultilevel"/>
    <w:tmpl w:val="873C6E0A"/>
    <w:lvl w:ilvl="0" w:tplc="43A47EB0">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EBB18B3"/>
    <w:multiLevelType w:val="hybridMultilevel"/>
    <w:tmpl w:val="E230ED04"/>
    <w:lvl w:ilvl="0" w:tplc="C88C1968">
      <w:start w:val="1"/>
      <w:numFmt w:val="bullet"/>
      <w:pStyle w:val="numration2"/>
      <w:lvlText w:val=""/>
      <w:lvlJc w:val="left"/>
      <w:pPr>
        <w:tabs>
          <w:tab w:val="num" w:pos="927"/>
        </w:tabs>
        <w:ind w:left="851" w:hanging="284"/>
      </w:pPr>
      <w:rPr>
        <w:rFonts w:ascii="Symbol" w:hAnsi="Symbol" w:hint="default"/>
        <w:color w:val="auto"/>
      </w:rPr>
    </w:lvl>
    <w:lvl w:ilvl="1" w:tplc="24761DF8" w:tentative="1">
      <w:start w:val="1"/>
      <w:numFmt w:val="bullet"/>
      <w:lvlText w:val="o"/>
      <w:lvlJc w:val="left"/>
      <w:pPr>
        <w:tabs>
          <w:tab w:val="num" w:pos="1440"/>
        </w:tabs>
        <w:ind w:left="1440" w:hanging="360"/>
      </w:pPr>
      <w:rPr>
        <w:rFonts w:ascii="Courier New" w:hAnsi="Courier New" w:hint="default"/>
      </w:rPr>
    </w:lvl>
    <w:lvl w:ilvl="2" w:tplc="F64ED496" w:tentative="1">
      <w:start w:val="1"/>
      <w:numFmt w:val="bullet"/>
      <w:lvlText w:val=""/>
      <w:lvlJc w:val="left"/>
      <w:pPr>
        <w:tabs>
          <w:tab w:val="num" w:pos="2160"/>
        </w:tabs>
        <w:ind w:left="2160" w:hanging="360"/>
      </w:pPr>
      <w:rPr>
        <w:rFonts w:ascii="Wingdings" w:hAnsi="Wingdings" w:hint="default"/>
      </w:rPr>
    </w:lvl>
    <w:lvl w:ilvl="3" w:tplc="0CD003CE" w:tentative="1">
      <w:start w:val="1"/>
      <w:numFmt w:val="bullet"/>
      <w:lvlText w:val=""/>
      <w:lvlJc w:val="left"/>
      <w:pPr>
        <w:tabs>
          <w:tab w:val="num" w:pos="2880"/>
        </w:tabs>
        <w:ind w:left="2880" w:hanging="360"/>
      </w:pPr>
      <w:rPr>
        <w:rFonts w:ascii="Symbol" w:hAnsi="Symbol" w:hint="default"/>
      </w:rPr>
    </w:lvl>
    <w:lvl w:ilvl="4" w:tplc="59A6A2EA" w:tentative="1">
      <w:start w:val="1"/>
      <w:numFmt w:val="bullet"/>
      <w:lvlText w:val="o"/>
      <w:lvlJc w:val="left"/>
      <w:pPr>
        <w:tabs>
          <w:tab w:val="num" w:pos="3600"/>
        </w:tabs>
        <w:ind w:left="3600" w:hanging="360"/>
      </w:pPr>
      <w:rPr>
        <w:rFonts w:ascii="Courier New" w:hAnsi="Courier New" w:hint="default"/>
      </w:rPr>
    </w:lvl>
    <w:lvl w:ilvl="5" w:tplc="5FACCA44" w:tentative="1">
      <w:start w:val="1"/>
      <w:numFmt w:val="bullet"/>
      <w:lvlText w:val=""/>
      <w:lvlJc w:val="left"/>
      <w:pPr>
        <w:tabs>
          <w:tab w:val="num" w:pos="4320"/>
        </w:tabs>
        <w:ind w:left="4320" w:hanging="360"/>
      </w:pPr>
      <w:rPr>
        <w:rFonts w:ascii="Wingdings" w:hAnsi="Wingdings" w:hint="default"/>
      </w:rPr>
    </w:lvl>
    <w:lvl w:ilvl="6" w:tplc="51EC265C" w:tentative="1">
      <w:start w:val="1"/>
      <w:numFmt w:val="bullet"/>
      <w:lvlText w:val=""/>
      <w:lvlJc w:val="left"/>
      <w:pPr>
        <w:tabs>
          <w:tab w:val="num" w:pos="5040"/>
        </w:tabs>
        <w:ind w:left="5040" w:hanging="360"/>
      </w:pPr>
      <w:rPr>
        <w:rFonts w:ascii="Symbol" w:hAnsi="Symbol" w:hint="default"/>
      </w:rPr>
    </w:lvl>
    <w:lvl w:ilvl="7" w:tplc="DCDA5856" w:tentative="1">
      <w:start w:val="1"/>
      <w:numFmt w:val="bullet"/>
      <w:lvlText w:val="o"/>
      <w:lvlJc w:val="left"/>
      <w:pPr>
        <w:tabs>
          <w:tab w:val="num" w:pos="5760"/>
        </w:tabs>
        <w:ind w:left="5760" w:hanging="360"/>
      </w:pPr>
      <w:rPr>
        <w:rFonts w:ascii="Courier New" w:hAnsi="Courier New" w:hint="default"/>
      </w:rPr>
    </w:lvl>
    <w:lvl w:ilvl="8" w:tplc="6DF4BEF4" w:tentative="1">
      <w:start w:val="1"/>
      <w:numFmt w:val="bullet"/>
      <w:lvlText w:val=""/>
      <w:lvlJc w:val="left"/>
      <w:pPr>
        <w:tabs>
          <w:tab w:val="num" w:pos="6480"/>
        </w:tabs>
        <w:ind w:left="6480" w:hanging="360"/>
      </w:pPr>
      <w:rPr>
        <w:rFonts w:ascii="Wingdings" w:hAnsi="Wingdings" w:hint="default"/>
      </w:rPr>
    </w:lvl>
  </w:abstractNum>
  <w:abstractNum w:abstractNumId="27">
    <w:nsid w:val="565C3F85"/>
    <w:multiLevelType w:val="hybridMultilevel"/>
    <w:tmpl w:val="40289418"/>
    <w:lvl w:ilvl="0" w:tplc="C14875C8">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B68763F"/>
    <w:multiLevelType w:val="hybridMultilevel"/>
    <w:tmpl w:val="0A2A7092"/>
    <w:lvl w:ilvl="0" w:tplc="04090001">
      <w:start w:val="1"/>
      <w:numFmt w:val="bullet"/>
      <w:pStyle w:val="numration3"/>
      <w:lvlText w:val=""/>
      <w:lvlJc w:val="left"/>
      <w:pPr>
        <w:tabs>
          <w:tab w:val="num" w:pos="1636"/>
        </w:tabs>
        <w:ind w:left="1559"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4505FD"/>
    <w:multiLevelType w:val="multilevel"/>
    <w:tmpl w:val="5230503C"/>
    <w:lvl w:ilvl="0">
      <w:start w:val="1"/>
      <w:numFmt w:val="decimal"/>
      <w:pStyle w:val="Heading1"/>
      <w:lvlText w:val="%1."/>
      <w:lvlJc w:val="left"/>
      <w:pPr>
        <w:tabs>
          <w:tab w:val="num" w:pos="425"/>
        </w:tabs>
        <w:ind w:left="425" w:hanging="425"/>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1276"/>
        </w:tabs>
        <w:ind w:left="1276" w:hanging="709"/>
      </w:pPr>
      <w:rPr>
        <w:rFonts w:cs="Times New Roman" w:hint="default"/>
      </w:rPr>
    </w:lvl>
    <w:lvl w:ilvl="3">
      <w:start w:val="1"/>
      <w:numFmt w:val="decimal"/>
      <w:pStyle w:val="Heading4"/>
      <w:lvlText w:val="%1.%2.%3.%4"/>
      <w:lvlJc w:val="left"/>
      <w:pPr>
        <w:tabs>
          <w:tab w:val="num" w:pos="2126"/>
        </w:tabs>
        <w:ind w:left="2126" w:hanging="850"/>
      </w:pPr>
      <w:rPr>
        <w:rFonts w:cs="Times New Roman" w:hint="default"/>
      </w:rPr>
    </w:lvl>
    <w:lvl w:ilvl="4">
      <w:start w:val="1"/>
      <w:numFmt w:val="upperLetter"/>
      <w:lvlText w:val="%5."/>
      <w:lvlJc w:val="left"/>
      <w:pPr>
        <w:tabs>
          <w:tab w:val="num" w:pos="2693"/>
        </w:tabs>
        <w:ind w:left="2155" w:hanging="596"/>
      </w:pPr>
      <w:rPr>
        <w:rFonts w:cs="Times New Roman" w:hint="default"/>
      </w:rPr>
    </w:lvl>
    <w:lvl w:ilvl="5">
      <w:start w:val="1"/>
      <w:numFmt w:val="lowerLetter"/>
      <w:pStyle w:val="Heading6"/>
      <w:lvlText w:val="%6."/>
      <w:lvlJc w:val="left"/>
      <w:pPr>
        <w:tabs>
          <w:tab w:val="num" w:pos="3260"/>
        </w:tabs>
        <w:ind w:left="2268" w:hanging="425"/>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6371FE8"/>
    <w:multiLevelType w:val="hybridMultilevel"/>
    <w:tmpl w:val="D6F61676"/>
    <w:lvl w:ilvl="0" w:tplc="0409000B">
      <w:start w:val="1"/>
      <w:numFmt w:val="bullet"/>
      <w:pStyle w:val="numration1"/>
      <w:lvlText w:val=""/>
      <w:lvlJc w:val="left"/>
      <w:pPr>
        <w:tabs>
          <w:tab w:val="num" w:pos="785"/>
        </w:tabs>
        <w:ind w:left="709"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5F74C0"/>
    <w:multiLevelType w:val="multilevel"/>
    <w:tmpl w:val="651A252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2">
    <w:nsid w:val="68B83A1F"/>
    <w:multiLevelType w:val="hybridMultilevel"/>
    <w:tmpl w:val="6FEC1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D87F82"/>
    <w:multiLevelType w:val="hybridMultilevel"/>
    <w:tmpl w:val="7602B1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03577E"/>
    <w:multiLevelType w:val="hybridMultilevel"/>
    <w:tmpl w:val="F350E0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926B48"/>
    <w:multiLevelType w:val="hybridMultilevel"/>
    <w:tmpl w:val="FB90459A"/>
    <w:lvl w:ilvl="0" w:tplc="3E221AA4">
      <w:start w:val="1"/>
      <w:numFmt w:val="bullet"/>
      <w:pStyle w:val="numration4-"/>
      <w:lvlText w:val="-"/>
      <w:lvlJc w:val="left"/>
      <w:pPr>
        <w:tabs>
          <w:tab w:val="num" w:pos="2770"/>
        </w:tabs>
        <w:ind w:left="2693" w:hanging="283"/>
      </w:pPr>
      <w:rPr>
        <w:rFonts w:hint="default"/>
        <w:sz w:val="16"/>
      </w:rPr>
    </w:lvl>
    <w:lvl w:ilvl="1" w:tplc="46A81FB0" w:tentative="1">
      <w:start w:val="1"/>
      <w:numFmt w:val="bullet"/>
      <w:lvlText w:val="o"/>
      <w:lvlJc w:val="left"/>
      <w:pPr>
        <w:tabs>
          <w:tab w:val="num" w:pos="1440"/>
        </w:tabs>
        <w:ind w:left="1440" w:hanging="360"/>
      </w:pPr>
      <w:rPr>
        <w:rFonts w:ascii="Courier New" w:hAnsi="Courier New" w:hint="default"/>
      </w:rPr>
    </w:lvl>
    <w:lvl w:ilvl="2" w:tplc="FB58181E" w:tentative="1">
      <w:start w:val="1"/>
      <w:numFmt w:val="bullet"/>
      <w:lvlText w:val=""/>
      <w:lvlJc w:val="left"/>
      <w:pPr>
        <w:tabs>
          <w:tab w:val="num" w:pos="2160"/>
        </w:tabs>
        <w:ind w:left="2160" w:hanging="360"/>
      </w:pPr>
      <w:rPr>
        <w:rFonts w:ascii="Wingdings" w:hAnsi="Wingdings" w:hint="default"/>
      </w:rPr>
    </w:lvl>
    <w:lvl w:ilvl="3" w:tplc="7BEA3D9E" w:tentative="1">
      <w:start w:val="1"/>
      <w:numFmt w:val="bullet"/>
      <w:lvlText w:val=""/>
      <w:lvlJc w:val="left"/>
      <w:pPr>
        <w:tabs>
          <w:tab w:val="num" w:pos="2880"/>
        </w:tabs>
        <w:ind w:left="2880" w:hanging="360"/>
      </w:pPr>
      <w:rPr>
        <w:rFonts w:ascii="Symbol" w:hAnsi="Symbol" w:hint="default"/>
      </w:rPr>
    </w:lvl>
    <w:lvl w:ilvl="4" w:tplc="5F48EA16" w:tentative="1">
      <w:start w:val="1"/>
      <w:numFmt w:val="bullet"/>
      <w:lvlText w:val="o"/>
      <w:lvlJc w:val="left"/>
      <w:pPr>
        <w:tabs>
          <w:tab w:val="num" w:pos="3600"/>
        </w:tabs>
        <w:ind w:left="3600" w:hanging="360"/>
      </w:pPr>
      <w:rPr>
        <w:rFonts w:ascii="Courier New" w:hAnsi="Courier New" w:hint="default"/>
      </w:rPr>
    </w:lvl>
    <w:lvl w:ilvl="5" w:tplc="EFBED00E" w:tentative="1">
      <w:start w:val="1"/>
      <w:numFmt w:val="bullet"/>
      <w:lvlText w:val=""/>
      <w:lvlJc w:val="left"/>
      <w:pPr>
        <w:tabs>
          <w:tab w:val="num" w:pos="4320"/>
        </w:tabs>
        <w:ind w:left="4320" w:hanging="360"/>
      </w:pPr>
      <w:rPr>
        <w:rFonts w:ascii="Wingdings" w:hAnsi="Wingdings" w:hint="default"/>
      </w:rPr>
    </w:lvl>
    <w:lvl w:ilvl="6" w:tplc="21FAC180" w:tentative="1">
      <w:start w:val="1"/>
      <w:numFmt w:val="bullet"/>
      <w:lvlText w:val=""/>
      <w:lvlJc w:val="left"/>
      <w:pPr>
        <w:tabs>
          <w:tab w:val="num" w:pos="5040"/>
        </w:tabs>
        <w:ind w:left="5040" w:hanging="360"/>
      </w:pPr>
      <w:rPr>
        <w:rFonts w:ascii="Symbol" w:hAnsi="Symbol" w:hint="default"/>
      </w:rPr>
    </w:lvl>
    <w:lvl w:ilvl="7" w:tplc="D208F61A" w:tentative="1">
      <w:start w:val="1"/>
      <w:numFmt w:val="bullet"/>
      <w:lvlText w:val="o"/>
      <w:lvlJc w:val="left"/>
      <w:pPr>
        <w:tabs>
          <w:tab w:val="num" w:pos="5760"/>
        </w:tabs>
        <w:ind w:left="5760" w:hanging="360"/>
      </w:pPr>
      <w:rPr>
        <w:rFonts w:ascii="Courier New" w:hAnsi="Courier New" w:hint="default"/>
      </w:rPr>
    </w:lvl>
    <w:lvl w:ilvl="8" w:tplc="D8085532" w:tentative="1">
      <w:start w:val="1"/>
      <w:numFmt w:val="bullet"/>
      <w:lvlText w:val=""/>
      <w:lvlJc w:val="left"/>
      <w:pPr>
        <w:tabs>
          <w:tab w:val="num" w:pos="6480"/>
        </w:tabs>
        <w:ind w:left="6480" w:hanging="360"/>
      </w:pPr>
      <w:rPr>
        <w:rFonts w:ascii="Wingdings" w:hAnsi="Wingdings" w:hint="default"/>
      </w:rPr>
    </w:lvl>
  </w:abstractNum>
  <w:abstractNum w:abstractNumId="36">
    <w:nsid w:val="787A3682"/>
    <w:multiLevelType w:val="hybridMultilevel"/>
    <w:tmpl w:val="4B30FB14"/>
    <w:lvl w:ilvl="0" w:tplc="0409000B">
      <w:start w:val="1"/>
      <w:numFmt w:val="bullet"/>
      <w:pStyle w:val="numration6-"/>
      <w:lvlText w:val="-"/>
      <w:lvlJc w:val="left"/>
      <w:pPr>
        <w:tabs>
          <w:tab w:val="num" w:pos="2770"/>
        </w:tabs>
        <w:ind w:left="2693" w:hanging="283"/>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014AEC"/>
    <w:multiLevelType w:val="hybridMultilevel"/>
    <w:tmpl w:val="7FD8F086"/>
    <w:lvl w:ilvl="0" w:tplc="04090001">
      <w:start w:val="1"/>
      <w:numFmt w:val="bullet"/>
      <w:pStyle w:val="numration2-"/>
      <w:lvlText w:val="-"/>
      <w:lvlJc w:val="left"/>
      <w:pPr>
        <w:tabs>
          <w:tab w:val="num" w:pos="1211"/>
        </w:tabs>
        <w:ind w:left="1134" w:hanging="283"/>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1A12BE"/>
    <w:multiLevelType w:val="hybridMultilevel"/>
    <w:tmpl w:val="83EA1A84"/>
    <w:lvl w:ilvl="0" w:tplc="15FCD73A">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5"/>
  </w:num>
  <w:num w:numId="3">
    <w:abstractNumId w:val="26"/>
  </w:num>
  <w:num w:numId="4">
    <w:abstractNumId w:val="37"/>
  </w:num>
  <w:num w:numId="5">
    <w:abstractNumId w:val="28"/>
  </w:num>
  <w:num w:numId="6">
    <w:abstractNumId w:val="27"/>
  </w:num>
  <w:num w:numId="7">
    <w:abstractNumId w:val="17"/>
  </w:num>
  <w:num w:numId="8">
    <w:abstractNumId w:val="35"/>
  </w:num>
  <w:num w:numId="9">
    <w:abstractNumId w:val="38"/>
  </w:num>
  <w:num w:numId="10">
    <w:abstractNumId w:val="19"/>
  </w:num>
  <w:num w:numId="11">
    <w:abstractNumId w:val="16"/>
  </w:num>
  <w:num w:numId="12">
    <w:abstractNumId w:val="36"/>
  </w:num>
  <w:num w:numId="13">
    <w:abstractNumId w:val="29"/>
  </w:num>
  <w:num w:numId="14">
    <w:abstractNumId w:val="31"/>
  </w:num>
  <w:num w:numId="15">
    <w:abstractNumId w:val="23"/>
  </w:num>
  <w:num w:numId="16">
    <w:abstractNumId w:val="24"/>
  </w:num>
  <w:num w:numId="17">
    <w:abstractNumId w:val="14"/>
  </w:num>
  <w:num w:numId="18">
    <w:abstractNumId w:val="20"/>
  </w:num>
  <w:num w:numId="19">
    <w:abstractNumId w:val="32"/>
  </w:num>
  <w:num w:numId="20">
    <w:abstractNumId w:val="33"/>
  </w:num>
  <w:num w:numId="21">
    <w:abstractNumId w:val="34"/>
  </w:num>
  <w:num w:numId="22">
    <w:abstractNumId w:val="22"/>
  </w:num>
  <w:num w:numId="23">
    <w:abstractNumId w:val="18"/>
  </w:num>
  <w:num w:numId="24">
    <w:abstractNumId w:val="21"/>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258"/>
    <w:rsid w:val="0000065F"/>
    <w:rsid w:val="00005C01"/>
    <w:rsid w:val="00005E35"/>
    <w:rsid w:val="0000751A"/>
    <w:rsid w:val="00007672"/>
    <w:rsid w:val="0001164C"/>
    <w:rsid w:val="000118E4"/>
    <w:rsid w:val="0001198C"/>
    <w:rsid w:val="00011BC4"/>
    <w:rsid w:val="00011D76"/>
    <w:rsid w:val="000127E4"/>
    <w:rsid w:val="00012B8B"/>
    <w:rsid w:val="00012F22"/>
    <w:rsid w:val="00013DA3"/>
    <w:rsid w:val="00017F86"/>
    <w:rsid w:val="00022604"/>
    <w:rsid w:val="000236FA"/>
    <w:rsid w:val="00023D3C"/>
    <w:rsid w:val="00024543"/>
    <w:rsid w:val="00025B13"/>
    <w:rsid w:val="00026B6C"/>
    <w:rsid w:val="0003199E"/>
    <w:rsid w:val="00032DC4"/>
    <w:rsid w:val="00033F47"/>
    <w:rsid w:val="000354C6"/>
    <w:rsid w:val="000355C8"/>
    <w:rsid w:val="00035918"/>
    <w:rsid w:val="00035B5C"/>
    <w:rsid w:val="00037B90"/>
    <w:rsid w:val="000415E4"/>
    <w:rsid w:val="000429FA"/>
    <w:rsid w:val="00042FC4"/>
    <w:rsid w:val="0004340F"/>
    <w:rsid w:val="00044650"/>
    <w:rsid w:val="000449AE"/>
    <w:rsid w:val="000454F4"/>
    <w:rsid w:val="00045B16"/>
    <w:rsid w:val="000465CD"/>
    <w:rsid w:val="00046ED1"/>
    <w:rsid w:val="00051A90"/>
    <w:rsid w:val="000524B4"/>
    <w:rsid w:val="00052608"/>
    <w:rsid w:val="00054DAE"/>
    <w:rsid w:val="0005607C"/>
    <w:rsid w:val="00056241"/>
    <w:rsid w:val="0005708C"/>
    <w:rsid w:val="00057C73"/>
    <w:rsid w:val="00060E66"/>
    <w:rsid w:val="0006171A"/>
    <w:rsid w:val="00063165"/>
    <w:rsid w:val="0006333A"/>
    <w:rsid w:val="00063626"/>
    <w:rsid w:val="00065A6C"/>
    <w:rsid w:val="00065CD0"/>
    <w:rsid w:val="00065E5F"/>
    <w:rsid w:val="00072499"/>
    <w:rsid w:val="00075F80"/>
    <w:rsid w:val="00076052"/>
    <w:rsid w:val="0008124E"/>
    <w:rsid w:val="00081BF1"/>
    <w:rsid w:val="000835C9"/>
    <w:rsid w:val="00083B3F"/>
    <w:rsid w:val="000855F1"/>
    <w:rsid w:val="00085D67"/>
    <w:rsid w:val="000866B1"/>
    <w:rsid w:val="00086A5D"/>
    <w:rsid w:val="000911B9"/>
    <w:rsid w:val="000915BB"/>
    <w:rsid w:val="00092541"/>
    <w:rsid w:val="00095C53"/>
    <w:rsid w:val="00095E43"/>
    <w:rsid w:val="00096498"/>
    <w:rsid w:val="000965A8"/>
    <w:rsid w:val="00096BCC"/>
    <w:rsid w:val="00097D3F"/>
    <w:rsid w:val="000A0BBF"/>
    <w:rsid w:val="000A27FC"/>
    <w:rsid w:val="000A4E09"/>
    <w:rsid w:val="000A56DA"/>
    <w:rsid w:val="000A5C57"/>
    <w:rsid w:val="000A5F57"/>
    <w:rsid w:val="000A7933"/>
    <w:rsid w:val="000A7C30"/>
    <w:rsid w:val="000B057C"/>
    <w:rsid w:val="000B05D2"/>
    <w:rsid w:val="000B42CA"/>
    <w:rsid w:val="000B445B"/>
    <w:rsid w:val="000B56AA"/>
    <w:rsid w:val="000B61C2"/>
    <w:rsid w:val="000C00E4"/>
    <w:rsid w:val="000C01BD"/>
    <w:rsid w:val="000C1672"/>
    <w:rsid w:val="000C176E"/>
    <w:rsid w:val="000C396C"/>
    <w:rsid w:val="000C39D7"/>
    <w:rsid w:val="000C3CF9"/>
    <w:rsid w:val="000C58DE"/>
    <w:rsid w:val="000C65D7"/>
    <w:rsid w:val="000C7C15"/>
    <w:rsid w:val="000D1147"/>
    <w:rsid w:val="000D1389"/>
    <w:rsid w:val="000D187A"/>
    <w:rsid w:val="000D2EE3"/>
    <w:rsid w:val="000D3053"/>
    <w:rsid w:val="000D361C"/>
    <w:rsid w:val="000D41D2"/>
    <w:rsid w:val="000D75A0"/>
    <w:rsid w:val="000D7AEA"/>
    <w:rsid w:val="000E1BA7"/>
    <w:rsid w:val="000E32A1"/>
    <w:rsid w:val="000E613F"/>
    <w:rsid w:val="000E7CEA"/>
    <w:rsid w:val="000F01DA"/>
    <w:rsid w:val="000F1120"/>
    <w:rsid w:val="000F1FC6"/>
    <w:rsid w:val="000F2050"/>
    <w:rsid w:val="000F2572"/>
    <w:rsid w:val="000F4DC2"/>
    <w:rsid w:val="000F51C6"/>
    <w:rsid w:val="000F5337"/>
    <w:rsid w:val="000F6DA2"/>
    <w:rsid w:val="000F7BA1"/>
    <w:rsid w:val="001006AC"/>
    <w:rsid w:val="00102455"/>
    <w:rsid w:val="0010378E"/>
    <w:rsid w:val="0010488F"/>
    <w:rsid w:val="00104E79"/>
    <w:rsid w:val="0011169A"/>
    <w:rsid w:val="00111B88"/>
    <w:rsid w:val="00112FCB"/>
    <w:rsid w:val="00114AAE"/>
    <w:rsid w:val="00115BF0"/>
    <w:rsid w:val="00116E93"/>
    <w:rsid w:val="001206E9"/>
    <w:rsid w:val="00120A4E"/>
    <w:rsid w:val="00121944"/>
    <w:rsid w:val="0012283C"/>
    <w:rsid w:val="0012296D"/>
    <w:rsid w:val="00123DED"/>
    <w:rsid w:val="00125CFD"/>
    <w:rsid w:val="0012762A"/>
    <w:rsid w:val="00127763"/>
    <w:rsid w:val="0013076C"/>
    <w:rsid w:val="00130A23"/>
    <w:rsid w:val="00130DF9"/>
    <w:rsid w:val="00132F19"/>
    <w:rsid w:val="00134B1B"/>
    <w:rsid w:val="0013531F"/>
    <w:rsid w:val="00135997"/>
    <w:rsid w:val="00136301"/>
    <w:rsid w:val="00136E64"/>
    <w:rsid w:val="00140B6C"/>
    <w:rsid w:val="00141186"/>
    <w:rsid w:val="00142CFB"/>
    <w:rsid w:val="001448A1"/>
    <w:rsid w:val="00144EEA"/>
    <w:rsid w:val="00146485"/>
    <w:rsid w:val="00147BFE"/>
    <w:rsid w:val="0015031D"/>
    <w:rsid w:val="00150992"/>
    <w:rsid w:val="00150B2C"/>
    <w:rsid w:val="001513FE"/>
    <w:rsid w:val="00151DF5"/>
    <w:rsid w:val="00152939"/>
    <w:rsid w:val="00153A0E"/>
    <w:rsid w:val="001551DD"/>
    <w:rsid w:val="001561AC"/>
    <w:rsid w:val="00156AA0"/>
    <w:rsid w:val="001620C2"/>
    <w:rsid w:val="001627EF"/>
    <w:rsid w:val="001648D8"/>
    <w:rsid w:val="00165C82"/>
    <w:rsid w:val="00165EB7"/>
    <w:rsid w:val="001673A0"/>
    <w:rsid w:val="001673DC"/>
    <w:rsid w:val="001701C6"/>
    <w:rsid w:val="001735BE"/>
    <w:rsid w:val="00173FAB"/>
    <w:rsid w:val="00174C5C"/>
    <w:rsid w:val="00175B42"/>
    <w:rsid w:val="00175C3A"/>
    <w:rsid w:val="00176556"/>
    <w:rsid w:val="001766F4"/>
    <w:rsid w:val="0017725C"/>
    <w:rsid w:val="0018248F"/>
    <w:rsid w:val="001824A3"/>
    <w:rsid w:val="0018318F"/>
    <w:rsid w:val="00184517"/>
    <w:rsid w:val="0018553C"/>
    <w:rsid w:val="00185D6D"/>
    <w:rsid w:val="00186632"/>
    <w:rsid w:val="00187787"/>
    <w:rsid w:val="00191D89"/>
    <w:rsid w:val="00191EE9"/>
    <w:rsid w:val="00192FBC"/>
    <w:rsid w:val="00195721"/>
    <w:rsid w:val="001A03FB"/>
    <w:rsid w:val="001A0AE6"/>
    <w:rsid w:val="001A2CC2"/>
    <w:rsid w:val="001A3EE0"/>
    <w:rsid w:val="001A3F2A"/>
    <w:rsid w:val="001A439D"/>
    <w:rsid w:val="001A4DEE"/>
    <w:rsid w:val="001A6888"/>
    <w:rsid w:val="001B0516"/>
    <w:rsid w:val="001B2598"/>
    <w:rsid w:val="001B2A26"/>
    <w:rsid w:val="001B2B3D"/>
    <w:rsid w:val="001B3CEE"/>
    <w:rsid w:val="001B3F4D"/>
    <w:rsid w:val="001B4385"/>
    <w:rsid w:val="001B4E33"/>
    <w:rsid w:val="001B5C87"/>
    <w:rsid w:val="001B5CEB"/>
    <w:rsid w:val="001B5F4A"/>
    <w:rsid w:val="001B6AE7"/>
    <w:rsid w:val="001B760E"/>
    <w:rsid w:val="001C0E59"/>
    <w:rsid w:val="001C269D"/>
    <w:rsid w:val="001C2770"/>
    <w:rsid w:val="001C6FBA"/>
    <w:rsid w:val="001D1074"/>
    <w:rsid w:val="001D1530"/>
    <w:rsid w:val="001D1794"/>
    <w:rsid w:val="001D22C3"/>
    <w:rsid w:val="001D2F44"/>
    <w:rsid w:val="001D32F5"/>
    <w:rsid w:val="001D3BFC"/>
    <w:rsid w:val="001D5BF9"/>
    <w:rsid w:val="001D6864"/>
    <w:rsid w:val="001D6917"/>
    <w:rsid w:val="001E0A8A"/>
    <w:rsid w:val="001E0F8C"/>
    <w:rsid w:val="001E189F"/>
    <w:rsid w:val="001E23A7"/>
    <w:rsid w:val="001E37AA"/>
    <w:rsid w:val="001E43D1"/>
    <w:rsid w:val="001E4602"/>
    <w:rsid w:val="001E4BB9"/>
    <w:rsid w:val="001E4D05"/>
    <w:rsid w:val="001E56F5"/>
    <w:rsid w:val="001E7021"/>
    <w:rsid w:val="001F0F33"/>
    <w:rsid w:val="001F1267"/>
    <w:rsid w:val="001F16C1"/>
    <w:rsid w:val="001F196A"/>
    <w:rsid w:val="001F1DA6"/>
    <w:rsid w:val="001F42A5"/>
    <w:rsid w:val="001F49C1"/>
    <w:rsid w:val="001F4DD3"/>
    <w:rsid w:val="001F5057"/>
    <w:rsid w:val="001F5FE0"/>
    <w:rsid w:val="001F6894"/>
    <w:rsid w:val="001F6FDF"/>
    <w:rsid w:val="002007DB"/>
    <w:rsid w:val="0020159B"/>
    <w:rsid w:val="002022D4"/>
    <w:rsid w:val="002027E9"/>
    <w:rsid w:val="00202DBE"/>
    <w:rsid w:val="00203220"/>
    <w:rsid w:val="0020395E"/>
    <w:rsid w:val="00203F0F"/>
    <w:rsid w:val="00204204"/>
    <w:rsid w:val="002043AF"/>
    <w:rsid w:val="0020474E"/>
    <w:rsid w:val="0020526A"/>
    <w:rsid w:val="002055F1"/>
    <w:rsid w:val="00210787"/>
    <w:rsid w:val="00210A5A"/>
    <w:rsid w:val="00211D55"/>
    <w:rsid w:val="0021282E"/>
    <w:rsid w:val="00212DE0"/>
    <w:rsid w:val="00214DCE"/>
    <w:rsid w:val="002158B3"/>
    <w:rsid w:val="00217636"/>
    <w:rsid w:val="002209F8"/>
    <w:rsid w:val="0022180E"/>
    <w:rsid w:val="002225E0"/>
    <w:rsid w:val="002240C8"/>
    <w:rsid w:val="00224B79"/>
    <w:rsid w:val="0022553A"/>
    <w:rsid w:val="002264E6"/>
    <w:rsid w:val="002300B8"/>
    <w:rsid w:val="00230C8C"/>
    <w:rsid w:val="0023128E"/>
    <w:rsid w:val="00232DE3"/>
    <w:rsid w:val="0023393A"/>
    <w:rsid w:val="00235CB8"/>
    <w:rsid w:val="00236211"/>
    <w:rsid w:val="00236720"/>
    <w:rsid w:val="00241185"/>
    <w:rsid w:val="00241B7C"/>
    <w:rsid w:val="0024300F"/>
    <w:rsid w:val="00245C07"/>
    <w:rsid w:val="00247B48"/>
    <w:rsid w:val="00250F8D"/>
    <w:rsid w:val="0025155A"/>
    <w:rsid w:val="002518C0"/>
    <w:rsid w:val="002526EC"/>
    <w:rsid w:val="00254F18"/>
    <w:rsid w:val="00255930"/>
    <w:rsid w:val="00260B66"/>
    <w:rsid w:val="00262979"/>
    <w:rsid w:val="00264248"/>
    <w:rsid w:val="00264BB3"/>
    <w:rsid w:val="00264BE0"/>
    <w:rsid w:val="0026650C"/>
    <w:rsid w:val="00267128"/>
    <w:rsid w:val="00267235"/>
    <w:rsid w:val="00267BB5"/>
    <w:rsid w:val="00267E83"/>
    <w:rsid w:val="00271D8C"/>
    <w:rsid w:val="00272978"/>
    <w:rsid w:val="002737AD"/>
    <w:rsid w:val="00274272"/>
    <w:rsid w:val="00277FD5"/>
    <w:rsid w:val="0028091F"/>
    <w:rsid w:val="00281320"/>
    <w:rsid w:val="00281BC6"/>
    <w:rsid w:val="00283AAA"/>
    <w:rsid w:val="0028447A"/>
    <w:rsid w:val="00284566"/>
    <w:rsid w:val="002861DE"/>
    <w:rsid w:val="00290232"/>
    <w:rsid w:val="0029272B"/>
    <w:rsid w:val="00293D54"/>
    <w:rsid w:val="002943AE"/>
    <w:rsid w:val="00295827"/>
    <w:rsid w:val="00295B8C"/>
    <w:rsid w:val="00297516"/>
    <w:rsid w:val="002A1B12"/>
    <w:rsid w:val="002A556C"/>
    <w:rsid w:val="002A6302"/>
    <w:rsid w:val="002A6946"/>
    <w:rsid w:val="002A780B"/>
    <w:rsid w:val="002B2077"/>
    <w:rsid w:val="002B31A1"/>
    <w:rsid w:val="002B3886"/>
    <w:rsid w:val="002B4885"/>
    <w:rsid w:val="002B5FD0"/>
    <w:rsid w:val="002B7100"/>
    <w:rsid w:val="002C0418"/>
    <w:rsid w:val="002C2C7B"/>
    <w:rsid w:val="002C53E0"/>
    <w:rsid w:val="002C7CCF"/>
    <w:rsid w:val="002D15ED"/>
    <w:rsid w:val="002D3D07"/>
    <w:rsid w:val="002D45A2"/>
    <w:rsid w:val="002D5F3A"/>
    <w:rsid w:val="002D74D5"/>
    <w:rsid w:val="002D751D"/>
    <w:rsid w:val="002E234B"/>
    <w:rsid w:val="002E2463"/>
    <w:rsid w:val="002E28DF"/>
    <w:rsid w:val="002E36A9"/>
    <w:rsid w:val="002E3B75"/>
    <w:rsid w:val="002E3CBD"/>
    <w:rsid w:val="002E4BB4"/>
    <w:rsid w:val="002E4E4B"/>
    <w:rsid w:val="002F0250"/>
    <w:rsid w:val="002F0717"/>
    <w:rsid w:val="002F07CB"/>
    <w:rsid w:val="002F0E11"/>
    <w:rsid w:val="002F1A33"/>
    <w:rsid w:val="002F21AD"/>
    <w:rsid w:val="002F21D5"/>
    <w:rsid w:val="002F26FB"/>
    <w:rsid w:val="002F3AA8"/>
    <w:rsid w:val="002F3EC9"/>
    <w:rsid w:val="002F4400"/>
    <w:rsid w:val="002F4ADE"/>
    <w:rsid w:val="002F4F7E"/>
    <w:rsid w:val="002F507B"/>
    <w:rsid w:val="002F6B7D"/>
    <w:rsid w:val="002F73B0"/>
    <w:rsid w:val="002F7B79"/>
    <w:rsid w:val="003004FE"/>
    <w:rsid w:val="00300534"/>
    <w:rsid w:val="003006D2"/>
    <w:rsid w:val="0030161D"/>
    <w:rsid w:val="00302006"/>
    <w:rsid w:val="003020CA"/>
    <w:rsid w:val="00302E7D"/>
    <w:rsid w:val="003068A6"/>
    <w:rsid w:val="00306A8A"/>
    <w:rsid w:val="00307188"/>
    <w:rsid w:val="00307C8A"/>
    <w:rsid w:val="00313B30"/>
    <w:rsid w:val="00314E37"/>
    <w:rsid w:val="00315DE3"/>
    <w:rsid w:val="00316ECA"/>
    <w:rsid w:val="00323600"/>
    <w:rsid w:val="00324B56"/>
    <w:rsid w:val="00324EC9"/>
    <w:rsid w:val="0032525A"/>
    <w:rsid w:val="00330BF6"/>
    <w:rsid w:val="00330DA8"/>
    <w:rsid w:val="00330F31"/>
    <w:rsid w:val="0033694B"/>
    <w:rsid w:val="003376E6"/>
    <w:rsid w:val="003404F4"/>
    <w:rsid w:val="00340AEE"/>
    <w:rsid w:val="0034512B"/>
    <w:rsid w:val="0034704F"/>
    <w:rsid w:val="00350516"/>
    <w:rsid w:val="003513A1"/>
    <w:rsid w:val="0035386B"/>
    <w:rsid w:val="00354409"/>
    <w:rsid w:val="00355B64"/>
    <w:rsid w:val="00357497"/>
    <w:rsid w:val="00357851"/>
    <w:rsid w:val="0036020C"/>
    <w:rsid w:val="0036086E"/>
    <w:rsid w:val="00363D99"/>
    <w:rsid w:val="00364AEB"/>
    <w:rsid w:val="00365343"/>
    <w:rsid w:val="00366196"/>
    <w:rsid w:val="003718DE"/>
    <w:rsid w:val="00371B9B"/>
    <w:rsid w:val="00371F3E"/>
    <w:rsid w:val="00373C9A"/>
    <w:rsid w:val="003759CE"/>
    <w:rsid w:val="00375FD5"/>
    <w:rsid w:val="00377EA6"/>
    <w:rsid w:val="00382D78"/>
    <w:rsid w:val="003836A0"/>
    <w:rsid w:val="003843E3"/>
    <w:rsid w:val="00384E4A"/>
    <w:rsid w:val="003859C2"/>
    <w:rsid w:val="003867B3"/>
    <w:rsid w:val="00386C62"/>
    <w:rsid w:val="00391722"/>
    <w:rsid w:val="00393535"/>
    <w:rsid w:val="003978B7"/>
    <w:rsid w:val="003979F7"/>
    <w:rsid w:val="003A0E80"/>
    <w:rsid w:val="003A1A42"/>
    <w:rsid w:val="003A2089"/>
    <w:rsid w:val="003A40FF"/>
    <w:rsid w:val="003A44F4"/>
    <w:rsid w:val="003A5173"/>
    <w:rsid w:val="003A6226"/>
    <w:rsid w:val="003A7FB4"/>
    <w:rsid w:val="003B0439"/>
    <w:rsid w:val="003B0E24"/>
    <w:rsid w:val="003B100E"/>
    <w:rsid w:val="003B3887"/>
    <w:rsid w:val="003B41C5"/>
    <w:rsid w:val="003B4C5A"/>
    <w:rsid w:val="003B4D97"/>
    <w:rsid w:val="003B75A5"/>
    <w:rsid w:val="003B7930"/>
    <w:rsid w:val="003C057C"/>
    <w:rsid w:val="003C0C8D"/>
    <w:rsid w:val="003C196D"/>
    <w:rsid w:val="003C223E"/>
    <w:rsid w:val="003C2A14"/>
    <w:rsid w:val="003C365C"/>
    <w:rsid w:val="003C3B71"/>
    <w:rsid w:val="003C3CE1"/>
    <w:rsid w:val="003C3CFA"/>
    <w:rsid w:val="003C4740"/>
    <w:rsid w:val="003C4E61"/>
    <w:rsid w:val="003C770A"/>
    <w:rsid w:val="003C7B24"/>
    <w:rsid w:val="003D0BAA"/>
    <w:rsid w:val="003D13FB"/>
    <w:rsid w:val="003D2128"/>
    <w:rsid w:val="003D22FF"/>
    <w:rsid w:val="003D2B2B"/>
    <w:rsid w:val="003D395C"/>
    <w:rsid w:val="003D398B"/>
    <w:rsid w:val="003D3F43"/>
    <w:rsid w:val="003D46D3"/>
    <w:rsid w:val="003D5967"/>
    <w:rsid w:val="003D5E61"/>
    <w:rsid w:val="003E0A19"/>
    <w:rsid w:val="003E1084"/>
    <w:rsid w:val="003E2B9C"/>
    <w:rsid w:val="003E3F7F"/>
    <w:rsid w:val="003E42BD"/>
    <w:rsid w:val="003E5F58"/>
    <w:rsid w:val="003E5FCA"/>
    <w:rsid w:val="003E76F1"/>
    <w:rsid w:val="003F0503"/>
    <w:rsid w:val="003F144B"/>
    <w:rsid w:val="003F1670"/>
    <w:rsid w:val="003F1BE3"/>
    <w:rsid w:val="003F2273"/>
    <w:rsid w:val="003F4CB3"/>
    <w:rsid w:val="003F4D0B"/>
    <w:rsid w:val="003F4EDA"/>
    <w:rsid w:val="003F5B19"/>
    <w:rsid w:val="003F6213"/>
    <w:rsid w:val="003F67E3"/>
    <w:rsid w:val="00400392"/>
    <w:rsid w:val="00402565"/>
    <w:rsid w:val="004027B6"/>
    <w:rsid w:val="00402ABF"/>
    <w:rsid w:val="00403F26"/>
    <w:rsid w:val="00405713"/>
    <w:rsid w:val="00405B7F"/>
    <w:rsid w:val="00405E48"/>
    <w:rsid w:val="00406BBF"/>
    <w:rsid w:val="00407771"/>
    <w:rsid w:val="00411082"/>
    <w:rsid w:val="00412440"/>
    <w:rsid w:val="004128AA"/>
    <w:rsid w:val="00412E0A"/>
    <w:rsid w:val="004136EF"/>
    <w:rsid w:val="00413FFD"/>
    <w:rsid w:val="00414656"/>
    <w:rsid w:val="0041594F"/>
    <w:rsid w:val="00415980"/>
    <w:rsid w:val="00415F47"/>
    <w:rsid w:val="0041607C"/>
    <w:rsid w:val="0041711C"/>
    <w:rsid w:val="004176A3"/>
    <w:rsid w:val="0041783A"/>
    <w:rsid w:val="00422030"/>
    <w:rsid w:val="00423646"/>
    <w:rsid w:val="004254B1"/>
    <w:rsid w:val="0042567D"/>
    <w:rsid w:val="00426889"/>
    <w:rsid w:val="004309FB"/>
    <w:rsid w:val="00430D69"/>
    <w:rsid w:val="00431CBE"/>
    <w:rsid w:val="00431FFF"/>
    <w:rsid w:val="00432C88"/>
    <w:rsid w:val="0043558F"/>
    <w:rsid w:val="004359D1"/>
    <w:rsid w:val="00435EC5"/>
    <w:rsid w:val="00436D55"/>
    <w:rsid w:val="00441309"/>
    <w:rsid w:val="004416EA"/>
    <w:rsid w:val="00441A8F"/>
    <w:rsid w:val="00442B39"/>
    <w:rsid w:val="004440C1"/>
    <w:rsid w:val="00444360"/>
    <w:rsid w:val="004445DE"/>
    <w:rsid w:val="00445060"/>
    <w:rsid w:val="004473EE"/>
    <w:rsid w:val="004500C6"/>
    <w:rsid w:val="00450985"/>
    <w:rsid w:val="00450E19"/>
    <w:rsid w:val="004517B7"/>
    <w:rsid w:val="004518D9"/>
    <w:rsid w:val="004559B6"/>
    <w:rsid w:val="00456A35"/>
    <w:rsid w:val="00463374"/>
    <w:rsid w:val="00465B90"/>
    <w:rsid w:val="00465F4E"/>
    <w:rsid w:val="00466EC9"/>
    <w:rsid w:val="00466FA2"/>
    <w:rsid w:val="00466FD6"/>
    <w:rsid w:val="00467835"/>
    <w:rsid w:val="004678A9"/>
    <w:rsid w:val="00467AAF"/>
    <w:rsid w:val="00470B08"/>
    <w:rsid w:val="00475BEB"/>
    <w:rsid w:val="00476C39"/>
    <w:rsid w:val="00480CFC"/>
    <w:rsid w:val="0048192B"/>
    <w:rsid w:val="00481D94"/>
    <w:rsid w:val="004844B7"/>
    <w:rsid w:val="00484940"/>
    <w:rsid w:val="00490464"/>
    <w:rsid w:val="0049337A"/>
    <w:rsid w:val="00494607"/>
    <w:rsid w:val="00494E4A"/>
    <w:rsid w:val="004A1AA4"/>
    <w:rsid w:val="004A1C20"/>
    <w:rsid w:val="004A1CAA"/>
    <w:rsid w:val="004A1D50"/>
    <w:rsid w:val="004A2752"/>
    <w:rsid w:val="004A407F"/>
    <w:rsid w:val="004A4103"/>
    <w:rsid w:val="004A4EE1"/>
    <w:rsid w:val="004A6338"/>
    <w:rsid w:val="004A7A02"/>
    <w:rsid w:val="004B447E"/>
    <w:rsid w:val="004B44FC"/>
    <w:rsid w:val="004B4FE7"/>
    <w:rsid w:val="004B5489"/>
    <w:rsid w:val="004B693F"/>
    <w:rsid w:val="004B6C62"/>
    <w:rsid w:val="004C1B0D"/>
    <w:rsid w:val="004C2E37"/>
    <w:rsid w:val="004C3875"/>
    <w:rsid w:val="004C4291"/>
    <w:rsid w:val="004C6673"/>
    <w:rsid w:val="004C7FDD"/>
    <w:rsid w:val="004D0007"/>
    <w:rsid w:val="004D0202"/>
    <w:rsid w:val="004D1165"/>
    <w:rsid w:val="004D3098"/>
    <w:rsid w:val="004D3474"/>
    <w:rsid w:val="004D3C0B"/>
    <w:rsid w:val="004D4E62"/>
    <w:rsid w:val="004D5CDE"/>
    <w:rsid w:val="004D63D6"/>
    <w:rsid w:val="004D7A29"/>
    <w:rsid w:val="004E1338"/>
    <w:rsid w:val="004E1FB2"/>
    <w:rsid w:val="004E4E8F"/>
    <w:rsid w:val="004E5F63"/>
    <w:rsid w:val="004E69AB"/>
    <w:rsid w:val="004F0572"/>
    <w:rsid w:val="004F0F64"/>
    <w:rsid w:val="004F1EF8"/>
    <w:rsid w:val="004F2186"/>
    <w:rsid w:val="004F294E"/>
    <w:rsid w:val="004F372E"/>
    <w:rsid w:val="004F5191"/>
    <w:rsid w:val="004F6177"/>
    <w:rsid w:val="004F6428"/>
    <w:rsid w:val="004F6A6D"/>
    <w:rsid w:val="005008E3"/>
    <w:rsid w:val="00500BB0"/>
    <w:rsid w:val="0050189D"/>
    <w:rsid w:val="005022FD"/>
    <w:rsid w:val="00502EAD"/>
    <w:rsid w:val="005046E1"/>
    <w:rsid w:val="00505E10"/>
    <w:rsid w:val="00507371"/>
    <w:rsid w:val="0050786E"/>
    <w:rsid w:val="00510E26"/>
    <w:rsid w:val="00510E71"/>
    <w:rsid w:val="0051188B"/>
    <w:rsid w:val="00511912"/>
    <w:rsid w:val="005145DB"/>
    <w:rsid w:val="005148C2"/>
    <w:rsid w:val="005161E8"/>
    <w:rsid w:val="00516989"/>
    <w:rsid w:val="0051787B"/>
    <w:rsid w:val="00517AE0"/>
    <w:rsid w:val="00520932"/>
    <w:rsid w:val="00520D88"/>
    <w:rsid w:val="00522EFE"/>
    <w:rsid w:val="005231FD"/>
    <w:rsid w:val="0052447A"/>
    <w:rsid w:val="0052546D"/>
    <w:rsid w:val="005261D3"/>
    <w:rsid w:val="0052686D"/>
    <w:rsid w:val="00526A5C"/>
    <w:rsid w:val="005270F4"/>
    <w:rsid w:val="00530B24"/>
    <w:rsid w:val="00532D57"/>
    <w:rsid w:val="0053513B"/>
    <w:rsid w:val="00535B44"/>
    <w:rsid w:val="00535E31"/>
    <w:rsid w:val="00535FB6"/>
    <w:rsid w:val="00537203"/>
    <w:rsid w:val="00540B79"/>
    <w:rsid w:val="005417D6"/>
    <w:rsid w:val="005422D1"/>
    <w:rsid w:val="0054286F"/>
    <w:rsid w:val="00543612"/>
    <w:rsid w:val="00543D29"/>
    <w:rsid w:val="0054545B"/>
    <w:rsid w:val="005455CF"/>
    <w:rsid w:val="00546A42"/>
    <w:rsid w:val="005500AB"/>
    <w:rsid w:val="005500CF"/>
    <w:rsid w:val="005502D7"/>
    <w:rsid w:val="00552780"/>
    <w:rsid w:val="005528B5"/>
    <w:rsid w:val="00554090"/>
    <w:rsid w:val="00556E44"/>
    <w:rsid w:val="005576B0"/>
    <w:rsid w:val="00557992"/>
    <w:rsid w:val="00557BDC"/>
    <w:rsid w:val="00563C08"/>
    <w:rsid w:val="0056479C"/>
    <w:rsid w:val="00565BD7"/>
    <w:rsid w:val="00567EAB"/>
    <w:rsid w:val="0057096A"/>
    <w:rsid w:val="00570FBA"/>
    <w:rsid w:val="00573CF9"/>
    <w:rsid w:val="00573EE5"/>
    <w:rsid w:val="00574402"/>
    <w:rsid w:val="00574BAF"/>
    <w:rsid w:val="00576357"/>
    <w:rsid w:val="00576526"/>
    <w:rsid w:val="00576F35"/>
    <w:rsid w:val="00577E70"/>
    <w:rsid w:val="00580288"/>
    <w:rsid w:val="00580396"/>
    <w:rsid w:val="005807BD"/>
    <w:rsid w:val="00582AFC"/>
    <w:rsid w:val="005833C9"/>
    <w:rsid w:val="005835DE"/>
    <w:rsid w:val="00584DD6"/>
    <w:rsid w:val="00585F4D"/>
    <w:rsid w:val="0058700A"/>
    <w:rsid w:val="005906F3"/>
    <w:rsid w:val="00592967"/>
    <w:rsid w:val="00594083"/>
    <w:rsid w:val="005946AC"/>
    <w:rsid w:val="00595DF1"/>
    <w:rsid w:val="005962D5"/>
    <w:rsid w:val="005A163F"/>
    <w:rsid w:val="005A210B"/>
    <w:rsid w:val="005A2991"/>
    <w:rsid w:val="005A2DB7"/>
    <w:rsid w:val="005A2E83"/>
    <w:rsid w:val="005A4B73"/>
    <w:rsid w:val="005A595F"/>
    <w:rsid w:val="005A7775"/>
    <w:rsid w:val="005A7868"/>
    <w:rsid w:val="005B1E47"/>
    <w:rsid w:val="005B513C"/>
    <w:rsid w:val="005B5D3E"/>
    <w:rsid w:val="005B64C5"/>
    <w:rsid w:val="005B683C"/>
    <w:rsid w:val="005B728A"/>
    <w:rsid w:val="005B74D1"/>
    <w:rsid w:val="005C0842"/>
    <w:rsid w:val="005C516C"/>
    <w:rsid w:val="005C562B"/>
    <w:rsid w:val="005C5864"/>
    <w:rsid w:val="005C58B1"/>
    <w:rsid w:val="005C5EE6"/>
    <w:rsid w:val="005C6DDE"/>
    <w:rsid w:val="005D1A87"/>
    <w:rsid w:val="005D1D47"/>
    <w:rsid w:val="005D23C5"/>
    <w:rsid w:val="005E0F72"/>
    <w:rsid w:val="005E1467"/>
    <w:rsid w:val="005E15BC"/>
    <w:rsid w:val="005E1A63"/>
    <w:rsid w:val="005E223A"/>
    <w:rsid w:val="005E60B4"/>
    <w:rsid w:val="005E6D42"/>
    <w:rsid w:val="005E70EE"/>
    <w:rsid w:val="005F4D14"/>
    <w:rsid w:val="005F4D92"/>
    <w:rsid w:val="005F784D"/>
    <w:rsid w:val="00601394"/>
    <w:rsid w:val="0060202E"/>
    <w:rsid w:val="00603D35"/>
    <w:rsid w:val="00603FA9"/>
    <w:rsid w:val="00604659"/>
    <w:rsid w:val="00605A4B"/>
    <w:rsid w:val="00605B1C"/>
    <w:rsid w:val="00606755"/>
    <w:rsid w:val="00610261"/>
    <w:rsid w:val="00613041"/>
    <w:rsid w:val="00615111"/>
    <w:rsid w:val="00615BAA"/>
    <w:rsid w:val="006163BA"/>
    <w:rsid w:val="00616B6B"/>
    <w:rsid w:val="00620E63"/>
    <w:rsid w:val="00621575"/>
    <w:rsid w:val="00627279"/>
    <w:rsid w:val="00631181"/>
    <w:rsid w:val="00631766"/>
    <w:rsid w:val="00632197"/>
    <w:rsid w:val="00632383"/>
    <w:rsid w:val="00632601"/>
    <w:rsid w:val="00632F37"/>
    <w:rsid w:val="0063444D"/>
    <w:rsid w:val="00635ECE"/>
    <w:rsid w:val="00640B8E"/>
    <w:rsid w:val="00641962"/>
    <w:rsid w:val="006421AB"/>
    <w:rsid w:val="006445B2"/>
    <w:rsid w:val="006451B2"/>
    <w:rsid w:val="006453A1"/>
    <w:rsid w:val="0064577F"/>
    <w:rsid w:val="00645CCA"/>
    <w:rsid w:val="0064769D"/>
    <w:rsid w:val="006479CA"/>
    <w:rsid w:val="00647AE1"/>
    <w:rsid w:val="00650E34"/>
    <w:rsid w:val="00652CA0"/>
    <w:rsid w:val="00653B25"/>
    <w:rsid w:val="0065442D"/>
    <w:rsid w:val="00660CB5"/>
    <w:rsid w:val="00662126"/>
    <w:rsid w:val="00664052"/>
    <w:rsid w:val="00664DE2"/>
    <w:rsid w:val="00666133"/>
    <w:rsid w:val="006662D3"/>
    <w:rsid w:val="006715D8"/>
    <w:rsid w:val="00672A68"/>
    <w:rsid w:val="00672FA9"/>
    <w:rsid w:val="00675A82"/>
    <w:rsid w:val="00677B65"/>
    <w:rsid w:val="0068010A"/>
    <w:rsid w:val="00680410"/>
    <w:rsid w:val="00680CB4"/>
    <w:rsid w:val="006819C3"/>
    <w:rsid w:val="006820F6"/>
    <w:rsid w:val="006836D8"/>
    <w:rsid w:val="006842B7"/>
    <w:rsid w:val="00690F9A"/>
    <w:rsid w:val="006915D3"/>
    <w:rsid w:val="0069475F"/>
    <w:rsid w:val="00694836"/>
    <w:rsid w:val="006965BB"/>
    <w:rsid w:val="00696EFC"/>
    <w:rsid w:val="0069736C"/>
    <w:rsid w:val="00697A08"/>
    <w:rsid w:val="00697B02"/>
    <w:rsid w:val="006A3E1E"/>
    <w:rsid w:val="006A66B7"/>
    <w:rsid w:val="006B35AB"/>
    <w:rsid w:val="006B414D"/>
    <w:rsid w:val="006B47BE"/>
    <w:rsid w:val="006B47CE"/>
    <w:rsid w:val="006B6F94"/>
    <w:rsid w:val="006C0541"/>
    <w:rsid w:val="006C0583"/>
    <w:rsid w:val="006C24D7"/>
    <w:rsid w:val="006C4DD2"/>
    <w:rsid w:val="006D12BD"/>
    <w:rsid w:val="006D1316"/>
    <w:rsid w:val="006D2F65"/>
    <w:rsid w:val="006D30B5"/>
    <w:rsid w:val="006D4777"/>
    <w:rsid w:val="006E1E2E"/>
    <w:rsid w:val="006E30EA"/>
    <w:rsid w:val="006E49C0"/>
    <w:rsid w:val="006E616F"/>
    <w:rsid w:val="006E6A1A"/>
    <w:rsid w:val="006F0790"/>
    <w:rsid w:val="006F167B"/>
    <w:rsid w:val="006F2CCF"/>
    <w:rsid w:val="006F5D96"/>
    <w:rsid w:val="007004EB"/>
    <w:rsid w:val="00704856"/>
    <w:rsid w:val="00706FD4"/>
    <w:rsid w:val="0070718D"/>
    <w:rsid w:val="007075D8"/>
    <w:rsid w:val="00711B53"/>
    <w:rsid w:val="007142A5"/>
    <w:rsid w:val="00715989"/>
    <w:rsid w:val="007159E2"/>
    <w:rsid w:val="00715F17"/>
    <w:rsid w:val="00716B73"/>
    <w:rsid w:val="00717AD3"/>
    <w:rsid w:val="00721350"/>
    <w:rsid w:val="0072454B"/>
    <w:rsid w:val="00727C85"/>
    <w:rsid w:val="00727F94"/>
    <w:rsid w:val="007304CE"/>
    <w:rsid w:val="007310CA"/>
    <w:rsid w:val="00732261"/>
    <w:rsid w:val="007336B7"/>
    <w:rsid w:val="00733B1D"/>
    <w:rsid w:val="00735C0F"/>
    <w:rsid w:val="007448F9"/>
    <w:rsid w:val="00744B6F"/>
    <w:rsid w:val="007451B1"/>
    <w:rsid w:val="0074524F"/>
    <w:rsid w:val="0074676C"/>
    <w:rsid w:val="00746893"/>
    <w:rsid w:val="007500C8"/>
    <w:rsid w:val="007513F8"/>
    <w:rsid w:val="00751E0B"/>
    <w:rsid w:val="00752981"/>
    <w:rsid w:val="007535D5"/>
    <w:rsid w:val="007615C1"/>
    <w:rsid w:val="00763FD5"/>
    <w:rsid w:val="007659B2"/>
    <w:rsid w:val="00765B08"/>
    <w:rsid w:val="00766888"/>
    <w:rsid w:val="00770C8D"/>
    <w:rsid w:val="00771D73"/>
    <w:rsid w:val="00772480"/>
    <w:rsid w:val="007743C0"/>
    <w:rsid w:val="00777D18"/>
    <w:rsid w:val="00781EC9"/>
    <w:rsid w:val="00783A20"/>
    <w:rsid w:val="00784998"/>
    <w:rsid w:val="00784B86"/>
    <w:rsid w:val="00786681"/>
    <w:rsid w:val="00786C2C"/>
    <w:rsid w:val="00791A09"/>
    <w:rsid w:val="00791B9A"/>
    <w:rsid w:val="00791DB3"/>
    <w:rsid w:val="00791E30"/>
    <w:rsid w:val="007925EC"/>
    <w:rsid w:val="00792C6D"/>
    <w:rsid w:val="00793969"/>
    <w:rsid w:val="0079514C"/>
    <w:rsid w:val="007A0492"/>
    <w:rsid w:val="007A09FF"/>
    <w:rsid w:val="007A1380"/>
    <w:rsid w:val="007A19E7"/>
    <w:rsid w:val="007A33D2"/>
    <w:rsid w:val="007A3BAE"/>
    <w:rsid w:val="007A55F0"/>
    <w:rsid w:val="007A6718"/>
    <w:rsid w:val="007A700F"/>
    <w:rsid w:val="007A7418"/>
    <w:rsid w:val="007B22F3"/>
    <w:rsid w:val="007B232C"/>
    <w:rsid w:val="007B2AF7"/>
    <w:rsid w:val="007B34B6"/>
    <w:rsid w:val="007B3869"/>
    <w:rsid w:val="007B3CD6"/>
    <w:rsid w:val="007B3DA0"/>
    <w:rsid w:val="007B4416"/>
    <w:rsid w:val="007B5FEF"/>
    <w:rsid w:val="007B699A"/>
    <w:rsid w:val="007B769A"/>
    <w:rsid w:val="007B7E0B"/>
    <w:rsid w:val="007C0D0D"/>
    <w:rsid w:val="007C2729"/>
    <w:rsid w:val="007C27C5"/>
    <w:rsid w:val="007C3851"/>
    <w:rsid w:val="007C57C2"/>
    <w:rsid w:val="007C7462"/>
    <w:rsid w:val="007D27D4"/>
    <w:rsid w:val="007D3732"/>
    <w:rsid w:val="007D38C0"/>
    <w:rsid w:val="007D3B12"/>
    <w:rsid w:val="007D63E4"/>
    <w:rsid w:val="007D7AF2"/>
    <w:rsid w:val="007E16E1"/>
    <w:rsid w:val="007E23DD"/>
    <w:rsid w:val="007E299D"/>
    <w:rsid w:val="007E4B93"/>
    <w:rsid w:val="007E4E01"/>
    <w:rsid w:val="007E5068"/>
    <w:rsid w:val="007E75E3"/>
    <w:rsid w:val="007E788B"/>
    <w:rsid w:val="007F1E67"/>
    <w:rsid w:val="007F2A4D"/>
    <w:rsid w:val="007F4239"/>
    <w:rsid w:val="00800771"/>
    <w:rsid w:val="00803D00"/>
    <w:rsid w:val="00804385"/>
    <w:rsid w:val="008043A4"/>
    <w:rsid w:val="00804476"/>
    <w:rsid w:val="008048F1"/>
    <w:rsid w:val="00804F1E"/>
    <w:rsid w:val="008061EF"/>
    <w:rsid w:val="0081009D"/>
    <w:rsid w:val="00811AE3"/>
    <w:rsid w:val="00812CCE"/>
    <w:rsid w:val="00813D32"/>
    <w:rsid w:val="00815022"/>
    <w:rsid w:val="008160ED"/>
    <w:rsid w:val="0081652D"/>
    <w:rsid w:val="008171EE"/>
    <w:rsid w:val="008211A9"/>
    <w:rsid w:val="00824176"/>
    <w:rsid w:val="00824EDE"/>
    <w:rsid w:val="00825203"/>
    <w:rsid w:val="00825EEB"/>
    <w:rsid w:val="0082600E"/>
    <w:rsid w:val="00826C04"/>
    <w:rsid w:val="00827235"/>
    <w:rsid w:val="00831AC1"/>
    <w:rsid w:val="008329E4"/>
    <w:rsid w:val="00832E3D"/>
    <w:rsid w:val="008338EA"/>
    <w:rsid w:val="00834440"/>
    <w:rsid w:val="00834BFF"/>
    <w:rsid w:val="00835335"/>
    <w:rsid w:val="00837AA5"/>
    <w:rsid w:val="00837F2E"/>
    <w:rsid w:val="00840F2F"/>
    <w:rsid w:val="00842C08"/>
    <w:rsid w:val="00844F4E"/>
    <w:rsid w:val="00845BE8"/>
    <w:rsid w:val="00846053"/>
    <w:rsid w:val="0084761A"/>
    <w:rsid w:val="00847995"/>
    <w:rsid w:val="00847D4A"/>
    <w:rsid w:val="0085014C"/>
    <w:rsid w:val="008525F8"/>
    <w:rsid w:val="008531DE"/>
    <w:rsid w:val="0085416A"/>
    <w:rsid w:val="00855447"/>
    <w:rsid w:val="00855774"/>
    <w:rsid w:val="008565DD"/>
    <w:rsid w:val="00860279"/>
    <w:rsid w:val="00861527"/>
    <w:rsid w:val="00861B41"/>
    <w:rsid w:val="00861F1F"/>
    <w:rsid w:val="0086371A"/>
    <w:rsid w:val="00865D31"/>
    <w:rsid w:val="00866D46"/>
    <w:rsid w:val="008703C6"/>
    <w:rsid w:val="00870B7F"/>
    <w:rsid w:val="0087193E"/>
    <w:rsid w:val="00874D94"/>
    <w:rsid w:val="008758F9"/>
    <w:rsid w:val="00876C7F"/>
    <w:rsid w:val="00881825"/>
    <w:rsid w:val="00882B11"/>
    <w:rsid w:val="00882BA9"/>
    <w:rsid w:val="008831F9"/>
    <w:rsid w:val="00884F89"/>
    <w:rsid w:val="00884FF5"/>
    <w:rsid w:val="00886C2D"/>
    <w:rsid w:val="00887D61"/>
    <w:rsid w:val="00887F00"/>
    <w:rsid w:val="00890A59"/>
    <w:rsid w:val="008952C9"/>
    <w:rsid w:val="00897EC5"/>
    <w:rsid w:val="008A2408"/>
    <w:rsid w:val="008A3397"/>
    <w:rsid w:val="008A461D"/>
    <w:rsid w:val="008A4632"/>
    <w:rsid w:val="008A5CB2"/>
    <w:rsid w:val="008A5D20"/>
    <w:rsid w:val="008A5F1F"/>
    <w:rsid w:val="008A70EF"/>
    <w:rsid w:val="008A7148"/>
    <w:rsid w:val="008A720E"/>
    <w:rsid w:val="008A75DC"/>
    <w:rsid w:val="008A7B2E"/>
    <w:rsid w:val="008A7D1A"/>
    <w:rsid w:val="008A7FAD"/>
    <w:rsid w:val="008B0D8F"/>
    <w:rsid w:val="008B10C8"/>
    <w:rsid w:val="008B35A4"/>
    <w:rsid w:val="008B4F49"/>
    <w:rsid w:val="008B594A"/>
    <w:rsid w:val="008B6934"/>
    <w:rsid w:val="008B6C80"/>
    <w:rsid w:val="008B759B"/>
    <w:rsid w:val="008B770C"/>
    <w:rsid w:val="008C0D01"/>
    <w:rsid w:val="008C0E02"/>
    <w:rsid w:val="008C1CF1"/>
    <w:rsid w:val="008C2BD8"/>
    <w:rsid w:val="008C2F2B"/>
    <w:rsid w:val="008C3B23"/>
    <w:rsid w:val="008C6053"/>
    <w:rsid w:val="008C6EF5"/>
    <w:rsid w:val="008D0EDE"/>
    <w:rsid w:val="008D3B26"/>
    <w:rsid w:val="008D418C"/>
    <w:rsid w:val="008D5AEF"/>
    <w:rsid w:val="008D6E5C"/>
    <w:rsid w:val="008D708C"/>
    <w:rsid w:val="008D71EE"/>
    <w:rsid w:val="008E22CA"/>
    <w:rsid w:val="008E2481"/>
    <w:rsid w:val="008E2ABA"/>
    <w:rsid w:val="008E2C14"/>
    <w:rsid w:val="008E326E"/>
    <w:rsid w:val="008E3762"/>
    <w:rsid w:val="008E3A9E"/>
    <w:rsid w:val="008E3F18"/>
    <w:rsid w:val="008E4536"/>
    <w:rsid w:val="008E45EF"/>
    <w:rsid w:val="008E6EE2"/>
    <w:rsid w:val="008F05F0"/>
    <w:rsid w:val="008F17FB"/>
    <w:rsid w:val="008F2891"/>
    <w:rsid w:val="008F3199"/>
    <w:rsid w:val="008F379E"/>
    <w:rsid w:val="008F5104"/>
    <w:rsid w:val="008F5E45"/>
    <w:rsid w:val="008F727B"/>
    <w:rsid w:val="008F73A4"/>
    <w:rsid w:val="00901BE8"/>
    <w:rsid w:val="009054DF"/>
    <w:rsid w:val="00905F9E"/>
    <w:rsid w:val="00906910"/>
    <w:rsid w:val="00906D59"/>
    <w:rsid w:val="009079DD"/>
    <w:rsid w:val="00910435"/>
    <w:rsid w:val="00910733"/>
    <w:rsid w:val="00911771"/>
    <w:rsid w:val="009120CD"/>
    <w:rsid w:val="009124DB"/>
    <w:rsid w:val="00913C87"/>
    <w:rsid w:val="00914615"/>
    <w:rsid w:val="00916369"/>
    <w:rsid w:val="009164B0"/>
    <w:rsid w:val="009201C3"/>
    <w:rsid w:val="009235FC"/>
    <w:rsid w:val="00923704"/>
    <w:rsid w:val="00924E33"/>
    <w:rsid w:val="0092651E"/>
    <w:rsid w:val="00926D4F"/>
    <w:rsid w:val="009316BD"/>
    <w:rsid w:val="00931D07"/>
    <w:rsid w:val="00931E2B"/>
    <w:rsid w:val="00932F9C"/>
    <w:rsid w:val="009330F2"/>
    <w:rsid w:val="009348AE"/>
    <w:rsid w:val="00934AFE"/>
    <w:rsid w:val="009353D8"/>
    <w:rsid w:val="00935C0B"/>
    <w:rsid w:val="009427B1"/>
    <w:rsid w:val="009430C3"/>
    <w:rsid w:val="00943ED5"/>
    <w:rsid w:val="009440CA"/>
    <w:rsid w:val="009446D9"/>
    <w:rsid w:val="009450EE"/>
    <w:rsid w:val="00945F03"/>
    <w:rsid w:val="00951A4C"/>
    <w:rsid w:val="00951C0B"/>
    <w:rsid w:val="0095255A"/>
    <w:rsid w:val="0095416E"/>
    <w:rsid w:val="009541E9"/>
    <w:rsid w:val="009546A6"/>
    <w:rsid w:val="009554EE"/>
    <w:rsid w:val="009570C1"/>
    <w:rsid w:val="00957F13"/>
    <w:rsid w:val="00961397"/>
    <w:rsid w:val="00961439"/>
    <w:rsid w:val="00961C01"/>
    <w:rsid w:val="00961FC8"/>
    <w:rsid w:val="0096207D"/>
    <w:rsid w:val="0096245A"/>
    <w:rsid w:val="00962830"/>
    <w:rsid w:val="00963C14"/>
    <w:rsid w:val="00964041"/>
    <w:rsid w:val="00970377"/>
    <w:rsid w:val="00971733"/>
    <w:rsid w:val="009740C3"/>
    <w:rsid w:val="00974684"/>
    <w:rsid w:val="0097525E"/>
    <w:rsid w:val="00976E62"/>
    <w:rsid w:val="00980BDC"/>
    <w:rsid w:val="0098284D"/>
    <w:rsid w:val="00983A99"/>
    <w:rsid w:val="009840F0"/>
    <w:rsid w:val="00985A31"/>
    <w:rsid w:val="00985DFC"/>
    <w:rsid w:val="0099021A"/>
    <w:rsid w:val="00993FC1"/>
    <w:rsid w:val="00994875"/>
    <w:rsid w:val="00994BBD"/>
    <w:rsid w:val="0099657F"/>
    <w:rsid w:val="0099674B"/>
    <w:rsid w:val="00996B7D"/>
    <w:rsid w:val="009A4294"/>
    <w:rsid w:val="009A5DCC"/>
    <w:rsid w:val="009A633B"/>
    <w:rsid w:val="009A63BC"/>
    <w:rsid w:val="009A78C4"/>
    <w:rsid w:val="009B2098"/>
    <w:rsid w:val="009B3366"/>
    <w:rsid w:val="009B33C0"/>
    <w:rsid w:val="009B4060"/>
    <w:rsid w:val="009B46DE"/>
    <w:rsid w:val="009B4E4E"/>
    <w:rsid w:val="009B5271"/>
    <w:rsid w:val="009B547C"/>
    <w:rsid w:val="009B58E4"/>
    <w:rsid w:val="009B7218"/>
    <w:rsid w:val="009B7781"/>
    <w:rsid w:val="009B7795"/>
    <w:rsid w:val="009C00FE"/>
    <w:rsid w:val="009C0A28"/>
    <w:rsid w:val="009C2331"/>
    <w:rsid w:val="009C384E"/>
    <w:rsid w:val="009C3B53"/>
    <w:rsid w:val="009C66DF"/>
    <w:rsid w:val="009C7A99"/>
    <w:rsid w:val="009D19D4"/>
    <w:rsid w:val="009D1C34"/>
    <w:rsid w:val="009D20B1"/>
    <w:rsid w:val="009D3626"/>
    <w:rsid w:val="009D4D50"/>
    <w:rsid w:val="009D7D6F"/>
    <w:rsid w:val="009E04B1"/>
    <w:rsid w:val="009E0A8F"/>
    <w:rsid w:val="009E12E0"/>
    <w:rsid w:val="009E430A"/>
    <w:rsid w:val="009E4E0F"/>
    <w:rsid w:val="009F0C21"/>
    <w:rsid w:val="009F3AAC"/>
    <w:rsid w:val="009F3CC3"/>
    <w:rsid w:val="009F5467"/>
    <w:rsid w:val="009F7F56"/>
    <w:rsid w:val="00A00BF2"/>
    <w:rsid w:val="00A01847"/>
    <w:rsid w:val="00A037D6"/>
    <w:rsid w:val="00A03877"/>
    <w:rsid w:val="00A05328"/>
    <w:rsid w:val="00A05E7E"/>
    <w:rsid w:val="00A07189"/>
    <w:rsid w:val="00A10910"/>
    <w:rsid w:val="00A112F6"/>
    <w:rsid w:val="00A11DBC"/>
    <w:rsid w:val="00A12721"/>
    <w:rsid w:val="00A13599"/>
    <w:rsid w:val="00A13937"/>
    <w:rsid w:val="00A1438B"/>
    <w:rsid w:val="00A15567"/>
    <w:rsid w:val="00A16594"/>
    <w:rsid w:val="00A2092D"/>
    <w:rsid w:val="00A220C8"/>
    <w:rsid w:val="00A23101"/>
    <w:rsid w:val="00A23518"/>
    <w:rsid w:val="00A23AE5"/>
    <w:rsid w:val="00A2422A"/>
    <w:rsid w:val="00A24532"/>
    <w:rsid w:val="00A266B6"/>
    <w:rsid w:val="00A271B8"/>
    <w:rsid w:val="00A271DC"/>
    <w:rsid w:val="00A27369"/>
    <w:rsid w:val="00A3106C"/>
    <w:rsid w:val="00A31721"/>
    <w:rsid w:val="00A3319C"/>
    <w:rsid w:val="00A342A3"/>
    <w:rsid w:val="00A34B4F"/>
    <w:rsid w:val="00A3698D"/>
    <w:rsid w:val="00A43352"/>
    <w:rsid w:val="00A44272"/>
    <w:rsid w:val="00A44777"/>
    <w:rsid w:val="00A4534D"/>
    <w:rsid w:val="00A465C4"/>
    <w:rsid w:val="00A4726A"/>
    <w:rsid w:val="00A50D04"/>
    <w:rsid w:val="00A51CF4"/>
    <w:rsid w:val="00A534B9"/>
    <w:rsid w:val="00A541D6"/>
    <w:rsid w:val="00A55A1B"/>
    <w:rsid w:val="00A560DE"/>
    <w:rsid w:val="00A56322"/>
    <w:rsid w:val="00A5650F"/>
    <w:rsid w:val="00A60647"/>
    <w:rsid w:val="00A60FA3"/>
    <w:rsid w:val="00A62612"/>
    <w:rsid w:val="00A632B8"/>
    <w:rsid w:val="00A63A02"/>
    <w:rsid w:val="00A63A13"/>
    <w:rsid w:val="00A651D3"/>
    <w:rsid w:val="00A675E7"/>
    <w:rsid w:val="00A7054E"/>
    <w:rsid w:val="00A74189"/>
    <w:rsid w:val="00A74D28"/>
    <w:rsid w:val="00A758E7"/>
    <w:rsid w:val="00A75EB6"/>
    <w:rsid w:val="00A768FB"/>
    <w:rsid w:val="00A76BA6"/>
    <w:rsid w:val="00A80C4E"/>
    <w:rsid w:val="00A8130E"/>
    <w:rsid w:val="00A82FEF"/>
    <w:rsid w:val="00A8381A"/>
    <w:rsid w:val="00A83A59"/>
    <w:rsid w:val="00A83E98"/>
    <w:rsid w:val="00A84701"/>
    <w:rsid w:val="00A86005"/>
    <w:rsid w:val="00A873EF"/>
    <w:rsid w:val="00A92A59"/>
    <w:rsid w:val="00A93D86"/>
    <w:rsid w:val="00A94A24"/>
    <w:rsid w:val="00A94DE2"/>
    <w:rsid w:val="00A96DF8"/>
    <w:rsid w:val="00A96ECC"/>
    <w:rsid w:val="00A9794A"/>
    <w:rsid w:val="00A97B87"/>
    <w:rsid w:val="00AA0313"/>
    <w:rsid w:val="00AA0A74"/>
    <w:rsid w:val="00AA0C0C"/>
    <w:rsid w:val="00AA2BF9"/>
    <w:rsid w:val="00AA41D3"/>
    <w:rsid w:val="00AA511C"/>
    <w:rsid w:val="00AA5A42"/>
    <w:rsid w:val="00AA63CE"/>
    <w:rsid w:val="00AB3CC8"/>
    <w:rsid w:val="00AB66C7"/>
    <w:rsid w:val="00AB6E4C"/>
    <w:rsid w:val="00AB75D9"/>
    <w:rsid w:val="00AB7CCB"/>
    <w:rsid w:val="00AB7FFC"/>
    <w:rsid w:val="00AC0384"/>
    <w:rsid w:val="00AC0CA6"/>
    <w:rsid w:val="00AC1B5E"/>
    <w:rsid w:val="00AC4A79"/>
    <w:rsid w:val="00AC5B24"/>
    <w:rsid w:val="00AD04F5"/>
    <w:rsid w:val="00AD10C1"/>
    <w:rsid w:val="00AD120F"/>
    <w:rsid w:val="00AD2873"/>
    <w:rsid w:val="00AD2FF8"/>
    <w:rsid w:val="00AD3378"/>
    <w:rsid w:val="00AD3D8B"/>
    <w:rsid w:val="00AD3F33"/>
    <w:rsid w:val="00AD6357"/>
    <w:rsid w:val="00AD64C0"/>
    <w:rsid w:val="00AD7D70"/>
    <w:rsid w:val="00AE0116"/>
    <w:rsid w:val="00AE092F"/>
    <w:rsid w:val="00AE2505"/>
    <w:rsid w:val="00AE2754"/>
    <w:rsid w:val="00AE3D2F"/>
    <w:rsid w:val="00AE6E46"/>
    <w:rsid w:val="00AE7845"/>
    <w:rsid w:val="00AF2AD7"/>
    <w:rsid w:val="00AF3025"/>
    <w:rsid w:val="00AF49D9"/>
    <w:rsid w:val="00AF4BA0"/>
    <w:rsid w:val="00AF5CA6"/>
    <w:rsid w:val="00AF5FA4"/>
    <w:rsid w:val="00AF68D8"/>
    <w:rsid w:val="00AF7528"/>
    <w:rsid w:val="00AF7D62"/>
    <w:rsid w:val="00B0092A"/>
    <w:rsid w:val="00B02F44"/>
    <w:rsid w:val="00B03097"/>
    <w:rsid w:val="00B030CF"/>
    <w:rsid w:val="00B04DAA"/>
    <w:rsid w:val="00B05307"/>
    <w:rsid w:val="00B06954"/>
    <w:rsid w:val="00B108F0"/>
    <w:rsid w:val="00B1269A"/>
    <w:rsid w:val="00B16419"/>
    <w:rsid w:val="00B166BB"/>
    <w:rsid w:val="00B20CAC"/>
    <w:rsid w:val="00B224E2"/>
    <w:rsid w:val="00B22616"/>
    <w:rsid w:val="00B22AF9"/>
    <w:rsid w:val="00B22EE1"/>
    <w:rsid w:val="00B24139"/>
    <w:rsid w:val="00B24C88"/>
    <w:rsid w:val="00B3021A"/>
    <w:rsid w:val="00B3214E"/>
    <w:rsid w:val="00B321D7"/>
    <w:rsid w:val="00B34954"/>
    <w:rsid w:val="00B36A4B"/>
    <w:rsid w:val="00B36E4E"/>
    <w:rsid w:val="00B37AAF"/>
    <w:rsid w:val="00B4230A"/>
    <w:rsid w:val="00B42DFA"/>
    <w:rsid w:val="00B44784"/>
    <w:rsid w:val="00B46D0D"/>
    <w:rsid w:val="00B47C43"/>
    <w:rsid w:val="00B508EF"/>
    <w:rsid w:val="00B529BE"/>
    <w:rsid w:val="00B53273"/>
    <w:rsid w:val="00B532E5"/>
    <w:rsid w:val="00B53700"/>
    <w:rsid w:val="00B53B9B"/>
    <w:rsid w:val="00B56A7E"/>
    <w:rsid w:val="00B5777F"/>
    <w:rsid w:val="00B57D53"/>
    <w:rsid w:val="00B60F48"/>
    <w:rsid w:val="00B626B8"/>
    <w:rsid w:val="00B62B5C"/>
    <w:rsid w:val="00B67F8E"/>
    <w:rsid w:val="00B70315"/>
    <w:rsid w:val="00B70F6A"/>
    <w:rsid w:val="00B738CF"/>
    <w:rsid w:val="00B744A5"/>
    <w:rsid w:val="00B75F37"/>
    <w:rsid w:val="00B77126"/>
    <w:rsid w:val="00B775F8"/>
    <w:rsid w:val="00B809F1"/>
    <w:rsid w:val="00B81A51"/>
    <w:rsid w:val="00B825A8"/>
    <w:rsid w:val="00B82738"/>
    <w:rsid w:val="00B83248"/>
    <w:rsid w:val="00B83443"/>
    <w:rsid w:val="00B84BAC"/>
    <w:rsid w:val="00B85A66"/>
    <w:rsid w:val="00B87087"/>
    <w:rsid w:val="00B9034B"/>
    <w:rsid w:val="00B90C0A"/>
    <w:rsid w:val="00B90E25"/>
    <w:rsid w:val="00B93F7D"/>
    <w:rsid w:val="00B95590"/>
    <w:rsid w:val="00BA0B9D"/>
    <w:rsid w:val="00BA0CB5"/>
    <w:rsid w:val="00BA14EE"/>
    <w:rsid w:val="00BA178B"/>
    <w:rsid w:val="00BA3DD3"/>
    <w:rsid w:val="00BA3E3E"/>
    <w:rsid w:val="00BA41D7"/>
    <w:rsid w:val="00BA66A1"/>
    <w:rsid w:val="00BA71F3"/>
    <w:rsid w:val="00BA7C45"/>
    <w:rsid w:val="00BA7FCB"/>
    <w:rsid w:val="00BB0DD0"/>
    <w:rsid w:val="00BB21F8"/>
    <w:rsid w:val="00BB4515"/>
    <w:rsid w:val="00BB6A23"/>
    <w:rsid w:val="00BB6DDD"/>
    <w:rsid w:val="00BC273F"/>
    <w:rsid w:val="00BC619D"/>
    <w:rsid w:val="00BC7050"/>
    <w:rsid w:val="00BC75CF"/>
    <w:rsid w:val="00BC7F64"/>
    <w:rsid w:val="00BD1A7E"/>
    <w:rsid w:val="00BD2E2E"/>
    <w:rsid w:val="00BD313B"/>
    <w:rsid w:val="00BD4A4C"/>
    <w:rsid w:val="00BD5085"/>
    <w:rsid w:val="00BD569C"/>
    <w:rsid w:val="00BD7D66"/>
    <w:rsid w:val="00BE0E0A"/>
    <w:rsid w:val="00BE1FC4"/>
    <w:rsid w:val="00BE5D31"/>
    <w:rsid w:val="00BE611B"/>
    <w:rsid w:val="00BF0BC4"/>
    <w:rsid w:val="00BF1106"/>
    <w:rsid w:val="00BF2618"/>
    <w:rsid w:val="00BF285A"/>
    <w:rsid w:val="00BF3819"/>
    <w:rsid w:val="00BF4728"/>
    <w:rsid w:val="00BF4EDA"/>
    <w:rsid w:val="00BF5D38"/>
    <w:rsid w:val="00BF6649"/>
    <w:rsid w:val="00BF7519"/>
    <w:rsid w:val="00BF7657"/>
    <w:rsid w:val="00C000EA"/>
    <w:rsid w:val="00C00CE3"/>
    <w:rsid w:val="00C02B78"/>
    <w:rsid w:val="00C043EF"/>
    <w:rsid w:val="00C05036"/>
    <w:rsid w:val="00C06A5B"/>
    <w:rsid w:val="00C072F8"/>
    <w:rsid w:val="00C10729"/>
    <w:rsid w:val="00C125CA"/>
    <w:rsid w:val="00C12A86"/>
    <w:rsid w:val="00C13846"/>
    <w:rsid w:val="00C15286"/>
    <w:rsid w:val="00C1692E"/>
    <w:rsid w:val="00C179B7"/>
    <w:rsid w:val="00C17D67"/>
    <w:rsid w:val="00C21A08"/>
    <w:rsid w:val="00C225A1"/>
    <w:rsid w:val="00C22A0E"/>
    <w:rsid w:val="00C23682"/>
    <w:rsid w:val="00C237FD"/>
    <w:rsid w:val="00C23814"/>
    <w:rsid w:val="00C26097"/>
    <w:rsid w:val="00C27041"/>
    <w:rsid w:val="00C27A69"/>
    <w:rsid w:val="00C3056C"/>
    <w:rsid w:val="00C31532"/>
    <w:rsid w:val="00C33415"/>
    <w:rsid w:val="00C3566B"/>
    <w:rsid w:val="00C35E0F"/>
    <w:rsid w:val="00C36EDB"/>
    <w:rsid w:val="00C3795E"/>
    <w:rsid w:val="00C41334"/>
    <w:rsid w:val="00C423D3"/>
    <w:rsid w:val="00C429EF"/>
    <w:rsid w:val="00C43DE5"/>
    <w:rsid w:val="00C4483E"/>
    <w:rsid w:val="00C44E8F"/>
    <w:rsid w:val="00C45798"/>
    <w:rsid w:val="00C45F2D"/>
    <w:rsid w:val="00C46900"/>
    <w:rsid w:val="00C46BC0"/>
    <w:rsid w:val="00C47F1B"/>
    <w:rsid w:val="00C54749"/>
    <w:rsid w:val="00C56386"/>
    <w:rsid w:val="00C57116"/>
    <w:rsid w:val="00C57283"/>
    <w:rsid w:val="00C57341"/>
    <w:rsid w:val="00C60434"/>
    <w:rsid w:val="00C63622"/>
    <w:rsid w:val="00C64656"/>
    <w:rsid w:val="00C64884"/>
    <w:rsid w:val="00C64D56"/>
    <w:rsid w:val="00C655CD"/>
    <w:rsid w:val="00C70069"/>
    <w:rsid w:val="00C7095A"/>
    <w:rsid w:val="00C718F2"/>
    <w:rsid w:val="00C723CF"/>
    <w:rsid w:val="00C72DCD"/>
    <w:rsid w:val="00C730A6"/>
    <w:rsid w:val="00C7431F"/>
    <w:rsid w:val="00C7583F"/>
    <w:rsid w:val="00C778A4"/>
    <w:rsid w:val="00C77D72"/>
    <w:rsid w:val="00C80417"/>
    <w:rsid w:val="00C81F30"/>
    <w:rsid w:val="00C82621"/>
    <w:rsid w:val="00C83305"/>
    <w:rsid w:val="00C83794"/>
    <w:rsid w:val="00C83FE4"/>
    <w:rsid w:val="00C84A5B"/>
    <w:rsid w:val="00C86707"/>
    <w:rsid w:val="00C86C0C"/>
    <w:rsid w:val="00C87FE4"/>
    <w:rsid w:val="00C9104F"/>
    <w:rsid w:val="00C91A89"/>
    <w:rsid w:val="00C93E91"/>
    <w:rsid w:val="00C961E7"/>
    <w:rsid w:val="00C96811"/>
    <w:rsid w:val="00C97F6B"/>
    <w:rsid w:val="00CA0373"/>
    <w:rsid w:val="00CA044E"/>
    <w:rsid w:val="00CA1216"/>
    <w:rsid w:val="00CA1F28"/>
    <w:rsid w:val="00CA3741"/>
    <w:rsid w:val="00CA3E54"/>
    <w:rsid w:val="00CA4104"/>
    <w:rsid w:val="00CA4C25"/>
    <w:rsid w:val="00CA4DB9"/>
    <w:rsid w:val="00CA6A26"/>
    <w:rsid w:val="00CA7A46"/>
    <w:rsid w:val="00CB0FA1"/>
    <w:rsid w:val="00CB1355"/>
    <w:rsid w:val="00CB1576"/>
    <w:rsid w:val="00CB26AE"/>
    <w:rsid w:val="00CB36A3"/>
    <w:rsid w:val="00CB394F"/>
    <w:rsid w:val="00CB4319"/>
    <w:rsid w:val="00CB49E8"/>
    <w:rsid w:val="00CB53EE"/>
    <w:rsid w:val="00CB5E46"/>
    <w:rsid w:val="00CB7F93"/>
    <w:rsid w:val="00CC049F"/>
    <w:rsid w:val="00CC1667"/>
    <w:rsid w:val="00CC3AA2"/>
    <w:rsid w:val="00CC449A"/>
    <w:rsid w:val="00CC555A"/>
    <w:rsid w:val="00CC62FE"/>
    <w:rsid w:val="00CC6832"/>
    <w:rsid w:val="00CC6BA1"/>
    <w:rsid w:val="00CC7D11"/>
    <w:rsid w:val="00CD1258"/>
    <w:rsid w:val="00CD21E8"/>
    <w:rsid w:val="00CD36A1"/>
    <w:rsid w:val="00CD4C4B"/>
    <w:rsid w:val="00CD4E50"/>
    <w:rsid w:val="00CD5232"/>
    <w:rsid w:val="00CD5AD8"/>
    <w:rsid w:val="00CD667E"/>
    <w:rsid w:val="00CD6E30"/>
    <w:rsid w:val="00CD7DA7"/>
    <w:rsid w:val="00CE1689"/>
    <w:rsid w:val="00CE2566"/>
    <w:rsid w:val="00CE34C5"/>
    <w:rsid w:val="00CE638F"/>
    <w:rsid w:val="00CE6549"/>
    <w:rsid w:val="00CF0D06"/>
    <w:rsid w:val="00CF1591"/>
    <w:rsid w:val="00CF354F"/>
    <w:rsid w:val="00CF51A3"/>
    <w:rsid w:val="00CF6040"/>
    <w:rsid w:val="00CF62BF"/>
    <w:rsid w:val="00CF72D2"/>
    <w:rsid w:val="00CF74F7"/>
    <w:rsid w:val="00D01655"/>
    <w:rsid w:val="00D01C01"/>
    <w:rsid w:val="00D04A97"/>
    <w:rsid w:val="00D05C8E"/>
    <w:rsid w:val="00D06170"/>
    <w:rsid w:val="00D061CF"/>
    <w:rsid w:val="00D063A0"/>
    <w:rsid w:val="00D067CD"/>
    <w:rsid w:val="00D0731E"/>
    <w:rsid w:val="00D11A35"/>
    <w:rsid w:val="00D1239E"/>
    <w:rsid w:val="00D14DFA"/>
    <w:rsid w:val="00D152BE"/>
    <w:rsid w:val="00D152D4"/>
    <w:rsid w:val="00D1565F"/>
    <w:rsid w:val="00D157AE"/>
    <w:rsid w:val="00D170F5"/>
    <w:rsid w:val="00D20AEA"/>
    <w:rsid w:val="00D20C8E"/>
    <w:rsid w:val="00D217D4"/>
    <w:rsid w:val="00D21BD8"/>
    <w:rsid w:val="00D21C30"/>
    <w:rsid w:val="00D222AD"/>
    <w:rsid w:val="00D22364"/>
    <w:rsid w:val="00D23441"/>
    <w:rsid w:val="00D238D7"/>
    <w:rsid w:val="00D24E1A"/>
    <w:rsid w:val="00D3007C"/>
    <w:rsid w:val="00D30E98"/>
    <w:rsid w:val="00D31044"/>
    <w:rsid w:val="00D328E8"/>
    <w:rsid w:val="00D347CB"/>
    <w:rsid w:val="00D34AE9"/>
    <w:rsid w:val="00D35848"/>
    <w:rsid w:val="00D36288"/>
    <w:rsid w:val="00D37241"/>
    <w:rsid w:val="00D403D2"/>
    <w:rsid w:val="00D41CE8"/>
    <w:rsid w:val="00D41E6F"/>
    <w:rsid w:val="00D425DB"/>
    <w:rsid w:val="00D42A40"/>
    <w:rsid w:val="00D43152"/>
    <w:rsid w:val="00D438F1"/>
    <w:rsid w:val="00D44969"/>
    <w:rsid w:val="00D461D1"/>
    <w:rsid w:val="00D466F0"/>
    <w:rsid w:val="00D47978"/>
    <w:rsid w:val="00D50A81"/>
    <w:rsid w:val="00D51ADE"/>
    <w:rsid w:val="00D53485"/>
    <w:rsid w:val="00D53560"/>
    <w:rsid w:val="00D53CEA"/>
    <w:rsid w:val="00D55962"/>
    <w:rsid w:val="00D55A16"/>
    <w:rsid w:val="00D55CBB"/>
    <w:rsid w:val="00D56CDE"/>
    <w:rsid w:val="00D57411"/>
    <w:rsid w:val="00D60029"/>
    <w:rsid w:val="00D61B15"/>
    <w:rsid w:val="00D64A18"/>
    <w:rsid w:val="00D65080"/>
    <w:rsid w:val="00D65482"/>
    <w:rsid w:val="00D65D7F"/>
    <w:rsid w:val="00D65F2D"/>
    <w:rsid w:val="00D66EA1"/>
    <w:rsid w:val="00D67C84"/>
    <w:rsid w:val="00D67CC6"/>
    <w:rsid w:val="00D70ED2"/>
    <w:rsid w:val="00D7181D"/>
    <w:rsid w:val="00D72D3A"/>
    <w:rsid w:val="00D72EB8"/>
    <w:rsid w:val="00D74E9C"/>
    <w:rsid w:val="00D77D39"/>
    <w:rsid w:val="00D827A4"/>
    <w:rsid w:val="00D830FC"/>
    <w:rsid w:val="00D83C4E"/>
    <w:rsid w:val="00D84785"/>
    <w:rsid w:val="00D8684E"/>
    <w:rsid w:val="00D87107"/>
    <w:rsid w:val="00D914AD"/>
    <w:rsid w:val="00D93681"/>
    <w:rsid w:val="00D93E77"/>
    <w:rsid w:val="00D95036"/>
    <w:rsid w:val="00D95350"/>
    <w:rsid w:val="00D967EC"/>
    <w:rsid w:val="00D96967"/>
    <w:rsid w:val="00D970EF"/>
    <w:rsid w:val="00D97AEA"/>
    <w:rsid w:val="00DA0BC5"/>
    <w:rsid w:val="00DA205C"/>
    <w:rsid w:val="00DA3D43"/>
    <w:rsid w:val="00DA548C"/>
    <w:rsid w:val="00DA56D3"/>
    <w:rsid w:val="00DA60C6"/>
    <w:rsid w:val="00DA61CB"/>
    <w:rsid w:val="00DA67B8"/>
    <w:rsid w:val="00DA7F7E"/>
    <w:rsid w:val="00DB0B69"/>
    <w:rsid w:val="00DB0D94"/>
    <w:rsid w:val="00DB149E"/>
    <w:rsid w:val="00DB1E89"/>
    <w:rsid w:val="00DB2F32"/>
    <w:rsid w:val="00DB3468"/>
    <w:rsid w:val="00DB3AAE"/>
    <w:rsid w:val="00DB3EC2"/>
    <w:rsid w:val="00DB59D5"/>
    <w:rsid w:val="00DB662F"/>
    <w:rsid w:val="00DB6BCE"/>
    <w:rsid w:val="00DB7FE9"/>
    <w:rsid w:val="00DC0E42"/>
    <w:rsid w:val="00DC0E5D"/>
    <w:rsid w:val="00DC1EB6"/>
    <w:rsid w:val="00DC2DAC"/>
    <w:rsid w:val="00DC365C"/>
    <w:rsid w:val="00DC3CDC"/>
    <w:rsid w:val="00DC435A"/>
    <w:rsid w:val="00DC4CAF"/>
    <w:rsid w:val="00DC5A3D"/>
    <w:rsid w:val="00DC5CEC"/>
    <w:rsid w:val="00DC7737"/>
    <w:rsid w:val="00DD02E9"/>
    <w:rsid w:val="00DD2073"/>
    <w:rsid w:val="00DD2FCD"/>
    <w:rsid w:val="00DD4865"/>
    <w:rsid w:val="00DD546C"/>
    <w:rsid w:val="00DD6CEF"/>
    <w:rsid w:val="00DE2541"/>
    <w:rsid w:val="00DE461F"/>
    <w:rsid w:val="00DE51A4"/>
    <w:rsid w:val="00DE5C19"/>
    <w:rsid w:val="00DE6329"/>
    <w:rsid w:val="00DE6794"/>
    <w:rsid w:val="00DE6FC0"/>
    <w:rsid w:val="00DE71E6"/>
    <w:rsid w:val="00DF05B5"/>
    <w:rsid w:val="00DF1799"/>
    <w:rsid w:val="00DF37F8"/>
    <w:rsid w:val="00DF3ACD"/>
    <w:rsid w:val="00DF45A8"/>
    <w:rsid w:val="00DF4AD9"/>
    <w:rsid w:val="00DF664C"/>
    <w:rsid w:val="00DF6C37"/>
    <w:rsid w:val="00E04D6D"/>
    <w:rsid w:val="00E05535"/>
    <w:rsid w:val="00E06F3A"/>
    <w:rsid w:val="00E073F8"/>
    <w:rsid w:val="00E1113A"/>
    <w:rsid w:val="00E1588E"/>
    <w:rsid w:val="00E1602E"/>
    <w:rsid w:val="00E16557"/>
    <w:rsid w:val="00E16580"/>
    <w:rsid w:val="00E1668B"/>
    <w:rsid w:val="00E166FF"/>
    <w:rsid w:val="00E1678D"/>
    <w:rsid w:val="00E17C6B"/>
    <w:rsid w:val="00E17D4B"/>
    <w:rsid w:val="00E20081"/>
    <w:rsid w:val="00E23AB1"/>
    <w:rsid w:val="00E23E9E"/>
    <w:rsid w:val="00E3035B"/>
    <w:rsid w:val="00E3160B"/>
    <w:rsid w:val="00E3326A"/>
    <w:rsid w:val="00E3386C"/>
    <w:rsid w:val="00E33951"/>
    <w:rsid w:val="00E33A6B"/>
    <w:rsid w:val="00E35BDA"/>
    <w:rsid w:val="00E35D73"/>
    <w:rsid w:val="00E35F20"/>
    <w:rsid w:val="00E361D1"/>
    <w:rsid w:val="00E37FD0"/>
    <w:rsid w:val="00E416FE"/>
    <w:rsid w:val="00E425F3"/>
    <w:rsid w:val="00E4340D"/>
    <w:rsid w:val="00E44B3F"/>
    <w:rsid w:val="00E44CFB"/>
    <w:rsid w:val="00E4580E"/>
    <w:rsid w:val="00E46076"/>
    <w:rsid w:val="00E468AE"/>
    <w:rsid w:val="00E47AA7"/>
    <w:rsid w:val="00E47DBD"/>
    <w:rsid w:val="00E47F54"/>
    <w:rsid w:val="00E50C0F"/>
    <w:rsid w:val="00E50D68"/>
    <w:rsid w:val="00E52850"/>
    <w:rsid w:val="00E54AF9"/>
    <w:rsid w:val="00E57483"/>
    <w:rsid w:val="00E5791A"/>
    <w:rsid w:val="00E6024B"/>
    <w:rsid w:val="00E60862"/>
    <w:rsid w:val="00E60C08"/>
    <w:rsid w:val="00E6247A"/>
    <w:rsid w:val="00E638F6"/>
    <w:rsid w:val="00E67709"/>
    <w:rsid w:val="00E74C1A"/>
    <w:rsid w:val="00E75B0C"/>
    <w:rsid w:val="00E76A05"/>
    <w:rsid w:val="00E775AC"/>
    <w:rsid w:val="00E77C89"/>
    <w:rsid w:val="00E8000C"/>
    <w:rsid w:val="00E82416"/>
    <w:rsid w:val="00E838C6"/>
    <w:rsid w:val="00E83DA0"/>
    <w:rsid w:val="00E84A53"/>
    <w:rsid w:val="00E93992"/>
    <w:rsid w:val="00E94F3A"/>
    <w:rsid w:val="00E95547"/>
    <w:rsid w:val="00E9785C"/>
    <w:rsid w:val="00E97AE7"/>
    <w:rsid w:val="00E97AEB"/>
    <w:rsid w:val="00EA0108"/>
    <w:rsid w:val="00EA1274"/>
    <w:rsid w:val="00EA420F"/>
    <w:rsid w:val="00EA4222"/>
    <w:rsid w:val="00EA48A5"/>
    <w:rsid w:val="00EA616B"/>
    <w:rsid w:val="00EA6A70"/>
    <w:rsid w:val="00EA6AD6"/>
    <w:rsid w:val="00EA7737"/>
    <w:rsid w:val="00EB0AB5"/>
    <w:rsid w:val="00EB0CAD"/>
    <w:rsid w:val="00EB1566"/>
    <w:rsid w:val="00EB2EAA"/>
    <w:rsid w:val="00EB2FF6"/>
    <w:rsid w:val="00EB480F"/>
    <w:rsid w:val="00EB4949"/>
    <w:rsid w:val="00EB4D6E"/>
    <w:rsid w:val="00EB6BC0"/>
    <w:rsid w:val="00EB708B"/>
    <w:rsid w:val="00EB76DC"/>
    <w:rsid w:val="00EB78EF"/>
    <w:rsid w:val="00EB7F33"/>
    <w:rsid w:val="00EC0924"/>
    <w:rsid w:val="00EC0B04"/>
    <w:rsid w:val="00EC1A5C"/>
    <w:rsid w:val="00EC4243"/>
    <w:rsid w:val="00EC558B"/>
    <w:rsid w:val="00EC68D7"/>
    <w:rsid w:val="00EC6E34"/>
    <w:rsid w:val="00ED047B"/>
    <w:rsid w:val="00ED3D56"/>
    <w:rsid w:val="00ED3FB8"/>
    <w:rsid w:val="00ED4185"/>
    <w:rsid w:val="00ED45B0"/>
    <w:rsid w:val="00ED738C"/>
    <w:rsid w:val="00EE1995"/>
    <w:rsid w:val="00EE1A67"/>
    <w:rsid w:val="00EE1DFF"/>
    <w:rsid w:val="00EE3D07"/>
    <w:rsid w:val="00EE4147"/>
    <w:rsid w:val="00EE59D3"/>
    <w:rsid w:val="00EF2115"/>
    <w:rsid w:val="00EF2FF5"/>
    <w:rsid w:val="00EF416F"/>
    <w:rsid w:val="00EF6261"/>
    <w:rsid w:val="00EF65A2"/>
    <w:rsid w:val="00EF756B"/>
    <w:rsid w:val="00F0072E"/>
    <w:rsid w:val="00F0183D"/>
    <w:rsid w:val="00F02AD1"/>
    <w:rsid w:val="00F02EE4"/>
    <w:rsid w:val="00F04F5D"/>
    <w:rsid w:val="00F10C2E"/>
    <w:rsid w:val="00F11919"/>
    <w:rsid w:val="00F1239B"/>
    <w:rsid w:val="00F13B41"/>
    <w:rsid w:val="00F146EA"/>
    <w:rsid w:val="00F14894"/>
    <w:rsid w:val="00F1556A"/>
    <w:rsid w:val="00F179A7"/>
    <w:rsid w:val="00F207F0"/>
    <w:rsid w:val="00F212B8"/>
    <w:rsid w:val="00F21BC1"/>
    <w:rsid w:val="00F220E8"/>
    <w:rsid w:val="00F23EFB"/>
    <w:rsid w:val="00F24ED0"/>
    <w:rsid w:val="00F256A0"/>
    <w:rsid w:val="00F26025"/>
    <w:rsid w:val="00F320F9"/>
    <w:rsid w:val="00F32BC4"/>
    <w:rsid w:val="00F3313E"/>
    <w:rsid w:val="00F3376A"/>
    <w:rsid w:val="00F33884"/>
    <w:rsid w:val="00F37E0D"/>
    <w:rsid w:val="00F419C1"/>
    <w:rsid w:val="00F42135"/>
    <w:rsid w:val="00F42761"/>
    <w:rsid w:val="00F428AC"/>
    <w:rsid w:val="00F42965"/>
    <w:rsid w:val="00F437AA"/>
    <w:rsid w:val="00F43D9B"/>
    <w:rsid w:val="00F45184"/>
    <w:rsid w:val="00F4593F"/>
    <w:rsid w:val="00F45AA5"/>
    <w:rsid w:val="00F45CD4"/>
    <w:rsid w:val="00F46D28"/>
    <w:rsid w:val="00F47D48"/>
    <w:rsid w:val="00F50210"/>
    <w:rsid w:val="00F51C6F"/>
    <w:rsid w:val="00F5240F"/>
    <w:rsid w:val="00F536BD"/>
    <w:rsid w:val="00F53AC4"/>
    <w:rsid w:val="00F53FFA"/>
    <w:rsid w:val="00F5499E"/>
    <w:rsid w:val="00F55685"/>
    <w:rsid w:val="00F61239"/>
    <w:rsid w:val="00F61381"/>
    <w:rsid w:val="00F616B9"/>
    <w:rsid w:val="00F619CC"/>
    <w:rsid w:val="00F6212F"/>
    <w:rsid w:val="00F67253"/>
    <w:rsid w:val="00F67819"/>
    <w:rsid w:val="00F67D73"/>
    <w:rsid w:val="00F71433"/>
    <w:rsid w:val="00F75197"/>
    <w:rsid w:val="00F7658C"/>
    <w:rsid w:val="00F841A1"/>
    <w:rsid w:val="00F8472C"/>
    <w:rsid w:val="00F847A3"/>
    <w:rsid w:val="00F85C6D"/>
    <w:rsid w:val="00F85F00"/>
    <w:rsid w:val="00F86B72"/>
    <w:rsid w:val="00F93030"/>
    <w:rsid w:val="00F9464F"/>
    <w:rsid w:val="00F9706E"/>
    <w:rsid w:val="00F97F68"/>
    <w:rsid w:val="00FA052F"/>
    <w:rsid w:val="00FA08F0"/>
    <w:rsid w:val="00FA1BF9"/>
    <w:rsid w:val="00FA371A"/>
    <w:rsid w:val="00FA38C0"/>
    <w:rsid w:val="00FA531C"/>
    <w:rsid w:val="00FB02E3"/>
    <w:rsid w:val="00FB0A66"/>
    <w:rsid w:val="00FB234D"/>
    <w:rsid w:val="00FB3480"/>
    <w:rsid w:val="00FB4123"/>
    <w:rsid w:val="00FC19FD"/>
    <w:rsid w:val="00FC244D"/>
    <w:rsid w:val="00FC271C"/>
    <w:rsid w:val="00FC3F28"/>
    <w:rsid w:val="00FC49E1"/>
    <w:rsid w:val="00FC6ED0"/>
    <w:rsid w:val="00FD1751"/>
    <w:rsid w:val="00FD193E"/>
    <w:rsid w:val="00FD44B7"/>
    <w:rsid w:val="00FD49F1"/>
    <w:rsid w:val="00FD4F96"/>
    <w:rsid w:val="00FD52D0"/>
    <w:rsid w:val="00FD52F9"/>
    <w:rsid w:val="00FD6A3C"/>
    <w:rsid w:val="00FD6A8A"/>
    <w:rsid w:val="00FE19BF"/>
    <w:rsid w:val="00FE2399"/>
    <w:rsid w:val="00FE2541"/>
    <w:rsid w:val="00FE2657"/>
    <w:rsid w:val="00FE6F8E"/>
    <w:rsid w:val="00FE70CC"/>
    <w:rsid w:val="00FE7D46"/>
    <w:rsid w:val="00FF032A"/>
    <w:rsid w:val="00FF0B4C"/>
    <w:rsid w:val="00FF169F"/>
    <w:rsid w:val="00FF2FCC"/>
    <w:rsid w:val="00FF33D7"/>
    <w:rsid w:val="00FF5C3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D1258"/>
    <w:rPr>
      <w:rFonts w:ascii="Arial" w:hAnsi="Arial"/>
      <w:szCs w:val="20"/>
      <w:lang w:eastAsia="en-US"/>
    </w:rPr>
  </w:style>
  <w:style w:type="paragraph" w:styleId="Heading1">
    <w:name w:val="heading 1"/>
    <w:basedOn w:val="Normal"/>
    <w:next w:val="Normal"/>
    <w:link w:val="Heading1Char"/>
    <w:uiPriority w:val="99"/>
    <w:qFormat/>
    <w:rsid w:val="00037B90"/>
    <w:pPr>
      <w:numPr>
        <w:numId w:val="13"/>
      </w:numPr>
      <w:spacing w:after="240"/>
      <w:outlineLvl w:val="0"/>
    </w:pPr>
    <w:rPr>
      <w:b/>
      <w:caps/>
      <w:sz w:val="24"/>
      <w:lang w:val="de-DE" w:eastAsia="de-DE"/>
    </w:rPr>
  </w:style>
  <w:style w:type="paragraph" w:styleId="Heading2">
    <w:name w:val="heading 2"/>
    <w:basedOn w:val="Heading1"/>
    <w:next w:val="Normal"/>
    <w:link w:val="Heading2Char"/>
    <w:uiPriority w:val="99"/>
    <w:qFormat/>
    <w:rsid w:val="00037B90"/>
    <w:pPr>
      <w:numPr>
        <w:ilvl w:val="1"/>
      </w:numPr>
      <w:outlineLvl w:val="1"/>
    </w:pPr>
    <w:rPr>
      <w:sz w:val="22"/>
    </w:rPr>
  </w:style>
  <w:style w:type="paragraph" w:styleId="Heading3">
    <w:name w:val="heading 3"/>
    <w:basedOn w:val="Heading2"/>
    <w:next w:val="Normal"/>
    <w:link w:val="Heading3Char"/>
    <w:uiPriority w:val="99"/>
    <w:qFormat/>
    <w:rsid w:val="00037B90"/>
    <w:pPr>
      <w:numPr>
        <w:ilvl w:val="2"/>
      </w:numPr>
      <w:outlineLvl w:val="2"/>
    </w:pPr>
    <w:rPr>
      <w:caps w:val="0"/>
    </w:rPr>
  </w:style>
  <w:style w:type="paragraph" w:styleId="Heading4">
    <w:name w:val="heading 4"/>
    <w:basedOn w:val="Heading3"/>
    <w:next w:val="Normal"/>
    <w:link w:val="Heading4Char"/>
    <w:uiPriority w:val="99"/>
    <w:qFormat/>
    <w:rsid w:val="00037B90"/>
    <w:pPr>
      <w:numPr>
        <w:ilvl w:val="3"/>
      </w:numPr>
      <w:outlineLvl w:val="3"/>
    </w:pPr>
  </w:style>
  <w:style w:type="paragraph" w:styleId="Heading5">
    <w:name w:val="heading 5"/>
    <w:basedOn w:val="Heading4"/>
    <w:next w:val="Normal"/>
    <w:link w:val="Heading5Char"/>
    <w:uiPriority w:val="99"/>
    <w:qFormat/>
    <w:rsid w:val="00037B90"/>
    <w:pPr>
      <w:numPr>
        <w:ilvl w:val="0"/>
        <w:numId w:val="0"/>
      </w:numPr>
      <w:outlineLvl w:val="4"/>
    </w:pPr>
  </w:style>
  <w:style w:type="paragraph" w:styleId="Heading6">
    <w:name w:val="heading 6"/>
    <w:basedOn w:val="Heading5"/>
    <w:next w:val="Normal"/>
    <w:link w:val="Heading6Char"/>
    <w:uiPriority w:val="99"/>
    <w:qFormat/>
    <w:rsid w:val="00037B90"/>
    <w:pPr>
      <w:numPr>
        <w:ilvl w:val="5"/>
        <w:numId w:val="13"/>
      </w:numPr>
      <w:tabs>
        <w:tab w:val="left" w:pos="3119"/>
      </w:tabs>
      <w:outlineLvl w:val="5"/>
    </w:pPr>
  </w:style>
  <w:style w:type="paragraph" w:styleId="Heading7">
    <w:name w:val="heading 7"/>
    <w:basedOn w:val="AirbusStandard"/>
    <w:next w:val="Normal"/>
    <w:link w:val="Heading7Char"/>
    <w:uiPriority w:val="99"/>
    <w:qFormat/>
    <w:rsid w:val="00037B90"/>
    <w:pPr>
      <w:numPr>
        <w:ilvl w:val="6"/>
        <w:numId w:val="14"/>
      </w:numPr>
      <w:spacing w:before="240" w:after="60"/>
      <w:outlineLvl w:val="6"/>
    </w:pPr>
  </w:style>
  <w:style w:type="paragraph" w:styleId="Heading8">
    <w:name w:val="heading 8"/>
    <w:basedOn w:val="AirbusStandard"/>
    <w:next w:val="Normal"/>
    <w:link w:val="Heading8Char"/>
    <w:uiPriority w:val="99"/>
    <w:qFormat/>
    <w:rsid w:val="00037B90"/>
    <w:pPr>
      <w:numPr>
        <w:ilvl w:val="7"/>
        <w:numId w:val="14"/>
      </w:numPr>
      <w:spacing w:before="240" w:after="60"/>
      <w:outlineLvl w:val="7"/>
    </w:pPr>
    <w:rPr>
      <w:i/>
    </w:rPr>
  </w:style>
  <w:style w:type="paragraph" w:styleId="Heading9">
    <w:name w:val="heading 9"/>
    <w:basedOn w:val="AirbusStandard"/>
    <w:next w:val="Normal"/>
    <w:link w:val="Heading9Char"/>
    <w:uiPriority w:val="99"/>
    <w:qFormat/>
    <w:rsid w:val="00037B90"/>
    <w:pPr>
      <w:numPr>
        <w:ilvl w:val="8"/>
        <w:numId w:val="14"/>
      </w:numPr>
      <w:spacing w:before="240" w:after="60"/>
      <w:outlineLvl w:val="8"/>
    </w:pPr>
    <w:rPr>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B90"/>
    <w:rPr>
      <w:rFonts w:ascii="Arial" w:hAnsi="Arial" w:cs="Times New Roman"/>
      <w:b/>
      <w:caps/>
      <w:sz w:val="24"/>
      <w:lang w:val="de-DE" w:eastAsia="de-DE"/>
    </w:rPr>
  </w:style>
  <w:style w:type="character" w:customStyle="1" w:styleId="Heading2Char">
    <w:name w:val="Heading 2 Char"/>
    <w:basedOn w:val="DefaultParagraphFont"/>
    <w:link w:val="Heading2"/>
    <w:uiPriority w:val="99"/>
    <w:locked/>
    <w:rsid w:val="00037B90"/>
    <w:rPr>
      <w:rFonts w:ascii="Arial" w:hAnsi="Arial" w:cs="Times New Roman"/>
      <w:b/>
      <w:caps/>
      <w:sz w:val="22"/>
      <w:lang w:val="de-DE" w:eastAsia="de-DE"/>
    </w:rPr>
  </w:style>
  <w:style w:type="character" w:customStyle="1" w:styleId="Heading3Char">
    <w:name w:val="Heading 3 Char"/>
    <w:basedOn w:val="DefaultParagraphFont"/>
    <w:link w:val="Heading3"/>
    <w:uiPriority w:val="99"/>
    <w:locked/>
    <w:rsid w:val="00037B90"/>
    <w:rPr>
      <w:rFonts w:ascii="Arial" w:hAnsi="Arial" w:cs="Times New Roman"/>
      <w:b/>
      <w:sz w:val="22"/>
      <w:lang w:val="de-DE" w:eastAsia="de-DE"/>
    </w:rPr>
  </w:style>
  <w:style w:type="character" w:customStyle="1" w:styleId="Heading4Char">
    <w:name w:val="Heading 4 Char"/>
    <w:basedOn w:val="DefaultParagraphFont"/>
    <w:link w:val="Heading4"/>
    <w:uiPriority w:val="99"/>
    <w:locked/>
    <w:rsid w:val="00037B90"/>
    <w:rPr>
      <w:rFonts w:ascii="Arial" w:hAnsi="Arial" w:cs="Times New Roman"/>
      <w:b/>
      <w:sz w:val="22"/>
      <w:lang w:val="de-DE" w:eastAsia="de-DE"/>
    </w:rPr>
  </w:style>
  <w:style w:type="character" w:customStyle="1" w:styleId="Heading5Char">
    <w:name w:val="Heading 5 Char"/>
    <w:basedOn w:val="DefaultParagraphFont"/>
    <w:link w:val="Heading5"/>
    <w:uiPriority w:val="99"/>
    <w:locked/>
    <w:rsid w:val="00037B90"/>
    <w:rPr>
      <w:rFonts w:ascii="Arial" w:hAnsi="Arial" w:cs="Times New Roman"/>
      <w:b/>
      <w:sz w:val="22"/>
      <w:lang w:val="de-DE" w:eastAsia="de-DE"/>
    </w:rPr>
  </w:style>
  <w:style w:type="character" w:customStyle="1" w:styleId="Heading6Char">
    <w:name w:val="Heading 6 Char"/>
    <w:basedOn w:val="DefaultParagraphFont"/>
    <w:link w:val="Heading6"/>
    <w:uiPriority w:val="99"/>
    <w:locked/>
    <w:rsid w:val="00037B90"/>
    <w:rPr>
      <w:rFonts w:ascii="Arial" w:hAnsi="Arial" w:cs="Times New Roman"/>
      <w:b/>
      <w:sz w:val="22"/>
      <w:lang w:val="de-DE" w:eastAsia="de-DE"/>
    </w:rPr>
  </w:style>
  <w:style w:type="character" w:customStyle="1" w:styleId="Heading7Char">
    <w:name w:val="Heading 7 Char"/>
    <w:basedOn w:val="DefaultParagraphFont"/>
    <w:link w:val="Heading7"/>
    <w:uiPriority w:val="99"/>
    <w:locked/>
    <w:rsid w:val="00037B90"/>
    <w:rPr>
      <w:rFonts w:ascii="Arial" w:hAnsi="Arial" w:cs="Times New Roman"/>
      <w:sz w:val="22"/>
      <w:lang w:val="de-DE" w:eastAsia="de-DE"/>
    </w:rPr>
  </w:style>
  <w:style w:type="character" w:customStyle="1" w:styleId="Heading8Char">
    <w:name w:val="Heading 8 Char"/>
    <w:basedOn w:val="DefaultParagraphFont"/>
    <w:link w:val="Heading8"/>
    <w:uiPriority w:val="99"/>
    <w:locked/>
    <w:rsid w:val="00037B90"/>
    <w:rPr>
      <w:rFonts w:ascii="Arial" w:hAnsi="Arial" w:cs="Times New Roman"/>
      <w:i/>
      <w:sz w:val="22"/>
      <w:lang w:val="de-DE" w:eastAsia="de-DE"/>
    </w:rPr>
  </w:style>
  <w:style w:type="character" w:customStyle="1" w:styleId="Heading9Char">
    <w:name w:val="Heading 9 Char"/>
    <w:basedOn w:val="DefaultParagraphFont"/>
    <w:link w:val="Heading9"/>
    <w:uiPriority w:val="99"/>
    <w:locked/>
    <w:rsid w:val="00037B90"/>
    <w:rPr>
      <w:rFonts w:ascii="Arial" w:hAnsi="Arial" w:cs="Times New Roman"/>
      <w:b/>
      <w:i/>
      <w:sz w:val="18"/>
      <w:lang w:val="de-DE" w:eastAsia="de-DE"/>
    </w:rPr>
  </w:style>
  <w:style w:type="paragraph" w:customStyle="1" w:styleId="AirbusStandard">
    <w:name w:val="Airbus_Standard"/>
    <w:uiPriority w:val="99"/>
    <w:rsid w:val="00037B90"/>
    <w:rPr>
      <w:rFonts w:ascii="Arial" w:hAnsi="Arial"/>
      <w:szCs w:val="20"/>
      <w:lang w:val="de-DE" w:eastAsia="de-DE"/>
    </w:rPr>
  </w:style>
  <w:style w:type="paragraph" w:customStyle="1" w:styleId="numration1">
    <w:name w:val="Énumération 1"/>
    <w:basedOn w:val="Normal"/>
    <w:uiPriority w:val="99"/>
    <w:rsid w:val="00037B90"/>
    <w:pPr>
      <w:numPr>
        <w:numId w:val="1"/>
      </w:numPr>
      <w:tabs>
        <w:tab w:val="left" w:pos="709"/>
      </w:tabs>
      <w:spacing w:after="240"/>
    </w:pPr>
  </w:style>
  <w:style w:type="paragraph" w:customStyle="1" w:styleId="numration1-">
    <w:name w:val="Énumération 1-"/>
    <w:basedOn w:val="Normal"/>
    <w:uiPriority w:val="99"/>
    <w:rsid w:val="00037B90"/>
    <w:pPr>
      <w:numPr>
        <w:numId w:val="2"/>
      </w:numPr>
      <w:tabs>
        <w:tab w:val="left" w:pos="992"/>
      </w:tabs>
      <w:spacing w:after="240"/>
    </w:pPr>
  </w:style>
  <w:style w:type="paragraph" w:customStyle="1" w:styleId="numration2">
    <w:name w:val="Énumération 2"/>
    <w:basedOn w:val="Normal"/>
    <w:uiPriority w:val="99"/>
    <w:rsid w:val="00037B90"/>
    <w:pPr>
      <w:numPr>
        <w:numId w:val="3"/>
      </w:numPr>
      <w:tabs>
        <w:tab w:val="left" w:pos="851"/>
      </w:tabs>
      <w:spacing w:after="240"/>
    </w:pPr>
  </w:style>
  <w:style w:type="paragraph" w:customStyle="1" w:styleId="numration2-">
    <w:name w:val="Énumération 2-"/>
    <w:basedOn w:val="Normal"/>
    <w:uiPriority w:val="99"/>
    <w:rsid w:val="00037B90"/>
    <w:pPr>
      <w:numPr>
        <w:numId w:val="4"/>
      </w:numPr>
      <w:tabs>
        <w:tab w:val="left" w:pos="1134"/>
      </w:tabs>
      <w:spacing w:after="240"/>
    </w:pPr>
  </w:style>
  <w:style w:type="paragraph" w:customStyle="1" w:styleId="numration3">
    <w:name w:val="Énumération 3"/>
    <w:basedOn w:val="Normal"/>
    <w:uiPriority w:val="99"/>
    <w:rsid w:val="00037B90"/>
    <w:pPr>
      <w:numPr>
        <w:numId w:val="5"/>
      </w:numPr>
      <w:tabs>
        <w:tab w:val="left" w:pos="1559"/>
      </w:tabs>
      <w:spacing w:after="240"/>
    </w:pPr>
  </w:style>
  <w:style w:type="paragraph" w:customStyle="1" w:styleId="numration3-">
    <w:name w:val="Énumération 3-"/>
    <w:basedOn w:val="Normal"/>
    <w:uiPriority w:val="99"/>
    <w:rsid w:val="00037B90"/>
    <w:pPr>
      <w:numPr>
        <w:numId w:val="6"/>
      </w:numPr>
      <w:tabs>
        <w:tab w:val="left" w:pos="1843"/>
      </w:tabs>
      <w:spacing w:after="240"/>
    </w:pPr>
  </w:style>
  <w:style w:type="paragraph" w:customStyle="1" w:styleId="numration4">
    <w:name w:val="Énumération 4"/>
    <w:basedOn w:val="Normal"/>
    <w:uiPriority w:val="99"/>
    <w:rsid w:val="00037B90"/>
    <w:pPr>
      <w:numPr>
        <w:numId w:val="7"/>
      </w:numPr>
      <w:tabs>
        <w:tab w:val="left" w:pos="2410"/>
      </w:tabs>
      <w:spacing w:after="240"/>
    </w:pPr>
  </w:style>
  <w:style w:type="paragraph" w:customStyle="1" w:styleId="numration4-">
    <w:name w:val="Énumération 4-"/>
    <w:basedOn w:val="Normal"/>
    <w:uiPriority w:val="99"/>
    <w:rsid w:val="00037B90"/>
    <w:pPr>
      <w:numPr>
        <w:numId w:val="8"/>
      </w:numPr>
      <w:tabs>
        <w:tab w:val="left" w:pos="2693"/>
      </w:tabs>
      <w:spacing w:after="240"/>
    </w:pPr>
  </w:style>
  <w:style w:type="paragraph" w:customStyle="1" w:styleId="numration5">
    <w:name w:val="Énumération 5"/>
    <w:basedOn w:val="Normal"/>
    <w:uiPriority w:val="99"/>
    <w:rsid w:val="00037B90"/>
    <w:pPr>
      <w:numPr>
        <w:numId w:val="9"/>
      </w:numPr>
      <w:tabs>
        <w:tab w:val="left" w:pos="2410"/>
      </w:tabs>
      <w:spacing w:after="240"/>
    </w:pPr>
  </w:style>
  <w:style w:type="paragraph" w:customStyle="1" w:styleId="numration5-">
    <w:name w:val="Énumération 5-"/>
    <w:basedOn w:val="Normal"/>
    <w:uiPriority w:val="99"/>
    <w:rsid w:val="00037B90"/>
    <w:pPr>
      <w:numPr>
        <w:numId w:val="10"/>
      </w:numPr>
      <w:tabs>
        <w:tab w:val="left" w:pos="2693"/>
      </w:tabs>
      <w:spacing w:after="240"/>
    </w:pPr>
  </w:style>
  <w:style w:type="paragraph" w:customStyle="1" w:styleId="numration6">
    <w:name w:val="Énumération 6"/>
    <w:basedOn w:val="Normal"/>
    <w:uiPriority w:val="99"/>
    <w:rsid w:val="00037B90"/>
    <w:pPr>
      <w:numPr>
        <w:numId w:val="11"/>
      </w:numPr>
      <w:tabs>
        <w:tab w:val="left" w:pos="2410"/>
      </w:tabs>
      <w:spacing w:after="240"/>
    </w:pPr>
  </w:style>
  <w:style w:type="paragraph" w:customStyle="1" w:styleId="numration6-">
    <w:name w:val="Énumération 6-"/>
    <w:basedOn w:val="Normal"/>
    <w:uiPriority w:val="99"/>
    <w:rsid w:val="00037B90"/>
    <w:pPr>
      <w:numPr>
        <w:numId w:val="12"/>
      </w:numPr>
      <w:tabs>
        <w:tab w:val="left" w:pos="2693"/>
      </w:tabs>
      <w:spacing w:after="240"/>
    </w:pPr>
  </w:style>
  <w:style w:type="paragraph" w:styleId="Quote">
    <w:name w:val="Quote"/>
    <w:basedOn w:val="Normal"/>
    <w:next w:val="Normal"/>
    <w:link w:val="QuoteChar"/>
    <w:uiPriority w:val="99"/>
    <w:qFormat/>
    <w:rsid w:val="00037B90"/>
    <w:rPr>
      <w:rFonts w:ascii="Calibri" w:hAnsi="Calibri"/>
      <w:i/>
      <w:iCs/>
      <w:color w:val="000000"/>
      <w:sz w:val="20"/>
      <w:lang w:val="de-DE" w:eastAsia="fr-FR"/>
    </w:rPr>
  </w:style>
  <w:style w:type="character" w:customStyle="1" w:styleId="QuoteChar">
    <w:name w:val="Quote Char"/>
    <w:basedOn w:val="DefaultParagraphFont"/>
    <w:link w:val="Quote"/>
    <w:uiPriority w:val="99"/>
    <w:locked/>
    <w:rsid w:val="00037B90"/>
    <w:rPr>
      <w:rFonts w:cs="Times New Roman"/>
      <w:i/>
      <w:color w:val="000000"/>
      <w:lang w:val="de-DE"/>
    </w:rPr>
  </w:style>
  <w:style w:type="paragraph" w:styleId="IntenseQuote">
    <w:name w:val="Intense Quote"/>
    <w:basedOn w:val="Normal"/>
    <w:next w:val="Normal"/>
    <w:link w:val="IntenseQuoteChar"/>
    <w:uiPriority w:val="99"/>
    <w:qFormat/>
    <w:rsid w:val="00037B90"/>
    <w:pPr>
      <w:pBdr>
        <w:bottom w:val="single" w:sz="4" w:space="4" w:color="4F81BD"/>
      </w:pBdr>
      <w:spacing w:before="200" w:after="280"/>
      <w:ind w:left="936" w:right="936"/>
    </w:pPr>
    <w:rPr>
      <w:rFonts w:ascii="Calibri" w:hAnsi="Calibri"/>
      <w:b/>
      <w:bCs/>
      <w:i/>
      <w:iCs/>
      <w:color w:val="4F81BD"/>
      <w:sz w:val="20"/>
      <w:lang w:val="de-DE" w:eastAsia="fr-FR"/>
    </w:rPr>
  </w:style>
  <w:style w:type="character" w:customStyle="1" w:styleId="IntenseQuoteChar">
    <w:name w:val="Intense Quote Char"/>
    <w:basedOn w:val="DefaultParagraphFont"/>
    <w:link w:val="IntenseQuote"/>
    <w:uiPriority w:val="99"/>
    <w:locked/>
    <w:rsid w:val="00037B90"/>
    <w:rPr>
      <w:rFonts w:cs="Times New Roman"/>
      <w:b/>
      <w:i/>
      <w:color w:val="4F81BD"/>
      <w:lang w:val="de-DE"/>
    </w:rPr>
  </w:style>
  <w:style w:type="paragraph" w:styleId="Header">
    <w:name w:val="header"/>
    <w:basedOn w:val="Normal"/>
    <w:link w:val="HeaderChar"/>
    <w:uiPriority w:val="99"/>
    <w:semiHidden/>
    <w:rsid w:val="00037B90"/>
    <w:pPr>
      <w:tabs>
        <w:tab w:val="center" w:pos="4536"/>
        <w:tab w:val="right" w:pos="9072"/>
      </w:tabs>
    </w:pPr>
    <w:rPr>
      <w:sz w:val="20"/>
      <w:lang w:val="de-DE" w:eastAsia="de-DE"/>
    </w:rPr>
  </w:style>
  <w:style w:type="character" w:customStyle="1" w:styleId="HeaderChar">
    <w:name w:val="Header Char"/>
    <w:basedOn w:val="DefaultParagraphFont"/>
    <w:link w:val="Header"/>
    <w:uiPriority w:val="99"/>
    <w:semiHidden/>
    <w:locked/>
    <w:rsid w:val="00037B90"/>
    <w:rPr>
      <w:rFonts w:ascii="Arial" w:hAnsi="Arial" w:cs="Times New Roman"/>
      <w:sz w:val="20"/>
      <w:lang w:val="de-DE" w:eastAsia="de-DE"/>
    </w:rPr>
  </w:style>
  <w:style w:type="paragraph" w:styleId="Footer">
    <w:name w:val="footer"/>
    <w:basedOn w:val="Normal"/>
    <w:link w:val="FooterChar"/>
    <w:uiPriority w:val="99"/>
    <w:semiHidden/>
    <w:rsid w:val="00037B90"/>
    <w:pPr>
      <w:tabs>
        <w:tab w:val="center" w:pos="4536"/>
        <w:tab w:val="right" w:pos="9072"/>
      </w:tabs>
      <w:spacing w:after="240"/>
    </w:pPr>
    <w:rPr>
      <w:sz w:val="20"/>
      <w:lang w:eastAsia="de-DE"/>
    </w:rPr>
  </w:style>
  <w:style w:type="character" w:customStyle="1" w:styleId="FooterChar">
    <w:name w:val="Footer Char"/>
    <w:basedOn w:val="DefaultParagraphFont"/>
    <w:link w:val="Footer"/>
    <w:uiPriority w:val="99"/>
    <w:semiHidden/>
    <w:locked/>
    <w:rsid w:val="00037B90"/>
    <w:rPr>
      <w:rFonts w:ascii="Arial" w:hAnsi="Arial" w:cs="Times New Roman"/>
      <w:sz w:val="20"/>
      <w:lang w:eastAsia="de-DE"/>
    </w:rPr>
  </w:style>
  <w:style w:type="character" w:styleId="IntenseReference">
    <w:name w:val="Intense Reference"/>
    <w:basedOn w:val="DefaultParagraphFont"/>
    <w:uiPriority w:val="99"/>
    <w:qFormat/>
    <w:rsid w:val="00037B90"/>
    <w:rPr>
      <w:rFonts w:cs="Times New Roman"/>
      <w:b/>
      <w:smallCaps/>
      <w:color w:val="C0504D"/>
      <w:spacing w:val="5"/>
      <w:u w:val="single"/>
    </w:rPr>
  </w:style>
  <w:style w:type="character" w:styleId="SubtleReference">
    <w:name w:val="Subtle Reference"/>
    <w:basedOn w:val="DefaultParagraphFont"/>
    <w:uiPriority w:val="99"/>
    <w:qFormat/>
    <w:rsid w:val="00037B90"/>
    <w:rPr>
      <w:rFonts w:cs="Times New Roman"/>
      <w:smallCaps/>
      <w:color w:val="C0504D"/>
      <w:u w:val="single"/>
    </w:rPr>
  </w:style>
  <w:style w:type="paragraph" w:styleId="Subtitle">
    <w:name w:val="Subtitle"/>
    <w:basedOn w:val="Normal"/>
    <w:next w:val="Normal"/>
    <w:link w:val="SubtitleChar"/>
    <w:uiPriority w:val="99"/>
    <w:qFormat/>
    <w:rsid w:val="00037B90"/>
    <w:pPr>
      <w:numPr>
        <w:ilvl w:val="1"/>
      </w:numPr>
      <w:spacing w:after="200" w:line="276" w:lineRule="auto"/>
    </w:pPr>
    <w:rPr>
      <w:rFonts w:ascii="Cambria" w:hAnsi="Cambria"/>
      <w:i/>
      <w:iCs/>
      <w:color w:val="4F81BD"/>
      <w:spacing w:val="15"/>
      <w:sz w:val="24"/>
      <w:szCs w:val="24"/>
      <w:lang w:val="de-DE" w:eastAsia="fr-FR"/>
    </w:rPr>
  </w:style>
  <w:style w:type="character" w:customStyle="1" w:styleId="SubtitleChar">
    <w:name w:val="Subtitle Char"/>
    <w:basedOn w:val="DefaultParagraphFont"/>
    <w:link w:val="Subtitle"/>
    <w:uiPriority w:val="99"/>
    <w:locked/>
    <w:rsid w:val="00037B90"/>
    <w:rPr>
      <w:rFonts w:ascii="Cambria" w:hAnsi="Cambria" w:cs="Times New Roman"/>
      <w:i/>
      <w:color w:val="4F81BD"/>
      <w:spacing w:val="15"/>
      <w:sz w:val="24"/>
      <w:lang w:val="de-DE"/>
    </w:rPr>
  </w:style>
  <w:style w:type="paragraph" w:customStyle="1" w:styleId="Text1">
    <w:name w:val="Text 1"/>
    <w:basedOn w:val="AirbusStandard"/>
    <w:uiPriority w:val="99"/>
    <w:rsid w:val="00037B90"/>
    <w:pPr>
      <w:spacing w:after="240"/>
      <w:ind w:left="425"/>
    </w:pPr>
  </w:style>
  <w:style w:type="paragraph" w:customStyle="1" w:styleId="Text2">
    <w:name w:val="Text 2"/>
    <w:basedOn w:val="Text1"/>
    <w:uiPriority w:val="99"/>
    <w:rsid w:val="00037B90"/>
    <w:pPr>
      <w:ind w:left="567"/>
    </w:pPr>
  </w:style>
  <w:style w:type="paragraph" w:customStyle="1" w:styleId="Text3">
    <w:name w:val="Text 3"/>
    <w:basedOn w:val="Text2"/>
    <w:uiPriority w:val="99"/>
    <w:rsid w:val="00037B90"/>
    <w:pPr>
      <w:ind w:left="1276"/>
    </w:pPr>
  </w:style>
  <w:style w:type="paragraph" w:customStyle="1" w:styleId="Text4">
    <w:name w:val="Text 4"/>
    <w:basedOn w:val="Text3"/>
    <w:uiPriority w:val="99"/>
    <w:rsid w:val="00037B90"/>
    <w:pPr>
      <w:ind w:left="2126"/>
    </w:pPr>
  </w:style>
  <w:style w:type="paragraph" w:customStyle="1" w:styleId="Text5">
    <w:name w:val="Text 5"/>
    <w:basedOn w:val="Text4"/>
    <w:uiPriority w:val="99"/>
    <w:rsid w:val="00037B90"/>
  </w:style>
  <w:style w:type="paragraph" w:customStyle="1" w:styleId="Text6">
    <w:name w:val="Text 6"/>
    <w:basedOn w:val="Text5"/>
    <w:uiPriority w:val="99"/>
    <w:rsid w:val="00037B90"/>
  </w:style>
  <w:style w:type="paragraph" w:styleId="Title">
    <w:name w:val="Title"/>
    <w:basedOn w:val="Normal"/>
    <w:next w:val="Normal"/>
    <w:link w:val="TitleChar"/>
    <w:uiPriority w:val="99"/>
    <w:qFormat/>
    <w:rsid w:val="00037B90"/>
    <w:pPr>
      <w:pBdr>
        <w:bottom w:val="single" w:sz="8" w:space="4" w:color="4F81BD"/>
      </w:pBdr>
      <w:spacing w:after="300"/>
      <w:contextualSpacing/>
    </w:pPr>
    <w:rPr>
      <w:rFonts w:ascii="Cambria" w:hAnsi="Cambria"/>
      <w:color w:val="17365D"/>
      <w:spacing w:val="5"/>
      <w:kern w:val="28"/>
      <w:sz w:val="52"/>
      <w:szCs w:val="52"/>
      <w:lang w:val="de-DE" w:eastAsia="fr-FR"/>
    </w:rPr>
  </w:style>
  <w:style w:type="character" w:customStyle="1" w:styleId="TitleChar">
    <w:name w:val="Title Char"/>
    <w:basedOn w:val="DefaultParagraphFont"/>
    <w:link w:val="Title"/>
    <w:uiPriority w:val="99"/>
    <w:locked/>
    <w:rsid w:val="00037B90"/>
    <w:rPr>
      <w:rFonts w:ascii="Cambria" w:hAnsi="Cambria" w:cs="Times New Roman"/>
      <w:color w:val="17365D"/>
      <w:spacing w:val="5"/>
      <w:kern w:val="28"/>
      <w:sz w:val="52"/>
      <w:lang w:val="de-DE"/>
    </w:rPr>
  </w:style>
  <w:style w:type="character" w:styleId="BookTitle">
    <w:name w:val="Book Title"/>
    <w:basedOn w:val="DefaultParagraphFont"/>
    <w:uiPriority w:val="99"/>
    <w:qFormat/>
    <w:rsid w:val="00037B90"/>
    <w:rPr>
      <w:rFonts w:cs="Times New Roman"/>
      <w:b/>
      <w:smallCaps/>
      <w:spacing w:val="5"/>
    </w:rPr>
  </w:style>
  <w:style w:type="paragraph" w:styleId="TOC1">
    <w:name w:val="toc 1"/>
    <w:basedOn w:val="AirbusStandard"/>
    <w:next w:val="Normal"/>
    <w:uiPriority w:val="99"/>
    <w:rsid w:val="00037B90"/>
    <w:pPr>
      <w:tabs>
        <w:tab w:val="left" w:pos="425"/>
        <w:tab w:val="right" w:pos="9639"/>
      </w:tabs>
      <w:spacing w:before="240"/>
      <w:ind w:left="425" w:right="567" w:hanging="425"/>
    </w:pPr>
    <w:rPr>
      <w:b/>
      <w:caps/>
      <w:sz w:val="24"/>
    </w:rPr>
  </w:style>
  <w:style w:type="paragraph" w:styleId="TOC2">
    <w:name w:val="toc 2"/>
    <w:basedOn w:val="TOC1"/>
    <w:next w:val="Normal"/>
    <w:uiPriority w:val="99"/>
    <w:rsid w:val="00037B90"/>
    <w:pPr>
      <w:tabs>
        <w:tab w:val="clear" w:pos="425"/>
        <w:tab w:val="left" w:pos="567"/>
      </w:tabs>
      <w:ind w:left="567" w:hanging="567"/>
    </w:pPr>
    <w:rPr>
      <w:sz w:val="22"/>
    </w:rPr>
  </w:style>
  <w:style w:type="paragraph" w:styleId="TOC3">
    <w:name w:val="toc 3"/>
    <w:basedOn w:val="TOC2"/>
    <w:next w:val="Normal"/>
    <w:uiPriority w:val="99"/>
    <w:rsid w:val="00037B90"/>
    <w:pPr>
      <w:tabs>
        <w:tab w:val="clear" w:pos="567"/>
        <w:tab w:val="left" w:pos="1276"/>
      </w:tabs>
      <w:ind w:left="709" w:hanging="709"/>
    </w:pPr>
    <w:rPr>
      <w:b w:val="0"/>
      <w:caps w:val="0"/>
    </w:rPr>
  </w:style>
  <w:style w:type="paragraph" w:styleId="TOC4">
    <w:name w:val="toc 4"/>
    <w:basedOn w:val="TOC3"/>
    <w:next w:val="Normal"/>
    <w:uiPriority w:val="99"/>
    <w:rsid w:val="00037B90"/>
    <w:pPr>
      <w:tabs>
        <w:tab w:val="clear" w:pos="1276"/>
        <w:tab w:val="left" w:pos="2126"/>
      </w:tabs>
      <w:spacing w:before="120"/>
      <w:ind w:left="2127" w:hanging="851"/>
    </w:pPr>
  </w:style>
  <w:style w:type="paragraph" w:styleId="TOC5">
    <w:name w:val="toc 5"/>
    <w:basedOn w:val="TOC4"/>
    <w:next w:val="Normal"/>
    <w:uiPriority w:val="99"/>
    <w:rsid w:val="00037B90"/>
    <w:pPr>
      <w:tabs>
        <w:tab w:val="clear" w:pos="2126"/>
        <w:tab w:val="left" w:pos="2552"/>
      </w:tabs>
      <w:spacing w:before="0"/>
      <w:ind w:left="2551" w:hanging="992"/>
    </w:pPr>
    <w:rPr>
      <w:sz w:val="20"/>
    </w:rPr>
  </w:style>
  <w:style w:type="paragraph" w:styleId="TOC6">
    <w:name w:val="toc 6"/>
    <w:basedOn w:val="TOC5"/>
    <w:next w:val="Normal"/>
    <w:uiPriority w:val="99"/>
    <w:rsid w:val="00037B90"/>
    <w:pPr>
      <w:tabs>
        <w:tab w:val="clear" w:pos="2552"/>
        <w:tab w:val="left" w:pos="2977"/>
      </w:tabs>
      <w:ind w:left="2977" w:hanging="1134"/>
    </w:pPr>
  </w:style>
  <w:style w:type="paragraph" w:styleId="TOC7">
    <w:name w:val="toc 7"/>
    <w:basedOn w:val="AirbusStandard"/>
    <w:next w:val="Normal"/>
    <w:uiPriority w:val="99"/>
    <w:rsid w:val="00037B90"/>
    <w:pPr>
      <w:ind w:left="1320"/>
    </w:pPr>
  </w:style>
  <w:style w:type="paragraph" w:styleId="TOC8">
    <w:name w:val="toc 8"/>
    <w:basedOn w:val="AirbusStandard"/>
    <w:next w:val="Normal"/>
    <w:uiPriority w:val="99"/>
    <w:rsid w:val="00037B90"/>
    <w:pPr>
      <w:spacing w:before="240"/>
      <w:ind w:left="1542"/>
    </w:pPr>
  </w:style>
  <w:style w:type="paragraph" w:styleId="TOC9">
    <w:name w:val="toc 9"/>
    <w:basedOn w:val="AirbusStandard"/>
    <w:next w:val="Normal"/>
    <w:uiPriority w:val="99"/>
    <w:rsid w:val="00037B90"/>
    <w:pPr>
      <w:spacing w:after="240"/>
      <w:ind w:left="1758"/>
    </w:pPr>
  </w:style>
  <w:style w:type="paragraph" w:customStyle="1" w:styleId="Text">
    <w:name w:val="Text"/>
    <w:basedOn w:val="Normal"/>
    <w:uiPriority w:val="99"/>
    <w:rsid w:val="00744B6F"/>
    <w:pPr>
      <w:spacing w:before="120" w:after="120"/>
      <w:ind w:left="425"/>
    </w:pPr>
  </w:style>
  <w:style w:type="paragraph" w:customStyle="1" w:styleId="TextInd1">
    <w:name w:val="Text Ind 1"/>
    <w:basedOn w:val="Text"/>
    <w:uiPriority w:val="99"/>
    <w:rsid w:val="00CD1258"/>
    <w:pPr>
      <w:ind w:left="851"/>
    </w:pPr>
  </w:style>
  <w:style w:type="paragraph" w:customStyle="1" w:styleId="TextInd2">
    <w:name w:val="Text Ind 2"/>
    <w:basedOn w:val="TextInd1"/>
    <w:uiPriority w:val="99"/>
    <w:rsid w:val="00CD1258"/>
    <w:pPr>
      <w:ind w:left="1276"/>
    </w:pPr>
  </w:style>
  <w:style w:type="paragraph" w:customStyle="1" w:styleId="TextInd3">
    <w:name w:val="Text Ind 3"/>
    <w:basedOn w:val="TextInd2"/>
    <w:uiPriority w:val="99"/>
    <w:rsid w:val="00CD1258"/>
    <w:pPr>
      <w:ind w:left="1701"/>
    </w:pPr>
  </w:style>
  <w:style w:type="paragraph" w:customStyle="1" w:styleId="TextInd4">
    <w:name w:val="Text Ind 4"/>
    <w:basedOn w:val="TextInd3"/>
    <w:uiPriority w:val="99"/>
    <w:rsid w:val="00CD1258"/>
    <w:pPr>
      <w:ind w:left="2126"/>
    </w:pPr>
  </w:style>
  <w:style w:type="paragraph" w:customStyle="1" w:styleId="TextInd5">
    <w:name w:val="Text Ind 5"/>
    <w:basedOn w:val="TextInd4"/>
    <w:uiPriority w:val="99"/>
    <w:rsid w:val="00CD1258"/>
    <w:pPr>
      <w:ind w:left="2552"/>
    </w:pPr>
  </w:style>
  <w:style w:type="paragraph" w:customStyle="1" w:styleId="RemarkText">
    <w:name w:val="Remark Text"/>
    <w:basedOn w:val="Text"/>
    <w:uiPriority w:val="99"/>
    <w:rsid w:val="00CD1258"/>
    <w:pPr>
      <w:shd w:val="pct15" w:color="auto" w:fill="auto"/>
    </w:pPr>
    <w:rPr>
      <w:i/>
    </w:rPr>
  </w:style>
  <w:style w:type="paragraph" w:customStyle="1" w:styleId="RemarkTextInd1">
    <w:name w:val="Remark Text Ind 1"/>
    <w:basedOn w:val="TextInd1"/>
    <w:uiPriority w:val="99"/>
    <w:rsid w:val="00CD1258"/>
    <w:pPr>
      <w:shd w:val="pct15" w:color="auto" w:fill="auto"/>
    </w:pPr>
    <w:rPr>
      <w:i/>
    </w:rPr>
  </w:style>
  <w:style w:type="paragraph" w:customStyle="1" w:styleId="RemarkTextInd2">
    <w:name w:val="Remark Text Ind 2"/>
    <w:basedOn w:val="TextInd2"/>
    <w:uiPriority w:val="99"/>
    <w:rsid w:val="00CD1258"/>
    <w:pPr>
      <w:shd w:val="pct15" w:color="auto" w:fill="auto"/>
    </w:pPr>
    <w:rPr>
      <w:i/>
    </w:rPr>
  </w:style>
  <w:style w:type="paragraph" w:customStyle="1" w:styleId="RemarkTextInd3">
    <w:name w:val="Remark Text Ind 3"/>
    <w:basedOn w:val="TextInd3"/>
    <w:uiPriority w:val="99"/>
    <w:rsid w:val="00CD1258"/>
    <w:pPr>
      <w:shd w:val="pct15" w:color="auto" w:fill="auto"/>
    </w:pPr>
    <w:rPr>
      <w:i/>
    </w:rPr>
  </w:style>
  <w:style w:type="paragraph" w:customStyle="1" w:styleId="RemarkTextInd4">
    <w:name w:val="Remark Text Ind 4"/>
    <w:basedOn w:val="TextInd4"/>
    <w:uiPriority w:val="99"/>
    <w:rsid w:val="00CD1258"/>
    <w:pPr>
      <w:shd w:val="pct15" w:color="auto" w:fill="auto"/>
    </w:pPr>
    <w:rPr>
      <w:i/>
    </w:rPr>
  </w:style>
  <w:style w:type="paragraph" w:customStyle="1" w:styleId="RemarkTextInd5">
    <w:name w:val="Remark Text Ind 5"/>
    <w:basedOn w:val="TextInd5"/>
    <w:uiPriority w:val="99"/>
    <w:rsid w:val="00CD1258"/>
    <w:pPr>
      <w:shd w:val="pct15" w:color="auto" w:fill="auto"/>
    </w:pPr>
    <w:rPr>
      <w:i/>
    </w:rPr>
  </w:style>
  <w:style w:type="character" w:customStyle="1" w:styleId="Reminder">
    <w:name w:val="Reminder"/>
    <w:uiPriority w:val="99"/>
    <w:rsid w:val="00CD1258"/>
    <w:rPr>
      <w:b/>
      <w:i/>
      <w:shd w:val="pct15" w:color="auto" w:fill="auto"/>
    </w:rPr>
  </w:style>
  <w:style w:type="paragraph" w:customStyle="1" w:styleId="TableHeader">
    <w:name w:val="Table Header"/>
    <w:basedOn w:val="Normal"/>
    <w:uiPriority w:val="99"/>
    <w:rsid w:val="00CD1258"/>
    <w:pPr>
      <w:spacing w:line="180" w:lineRule="exact"/>
      <w:ind w:left="23"/>
    </w:pPr>
    <w:rPr>
      <w:rFonts w:ascii="Arial Black" w:hAnsi="Arial Black"/>
      <w:i/>
      <w:caps/>
      <w:sz w:val="16"/>
    </w:rPr>
  </w:style>
  <w:style w:type="paragraph" w:customStyle="1" w:styleId="TextSubtitle">
    <w:name w:val="Text Subtitle"/>
    <w:basedOn w:val="Text"/>
    <w:next w:val="Text"/>
    <w:uiPriority w:val="99"/>
    <w:rsid w:val="00CD1258"/>
    <w:pPr>
      <w:keepNext/>
      <w:spacing w:before="240"/>
    </w:pPr>
    <w:rPr>
      <w:b/>
    </w:rPr>
  </w:style>
  <w:style w:type="paragraph" w:customStyle="1" w:styleId="RemarkSubtitle">
    <w:name w:val="Remark Subtitle"/>
    <w:basedOn w:val="TextSubtitle"/>
    <w:next w:val="RemarkText"/>
    <w:uiPriority w:val="99"/>
    <w:rsid w:val="00CD1258"/>
    <w:pPr>
      <w:shd w:val="pct15" w:color="auto" w:fill="auto"/>
    </w:pPr>
    <w:rPr>
      <w:b w:val="0"/>
      <w:i/>
    </w:rPr>
  </w:style>
  <w:style w:type="character" w:styleId="PageNumber">
    <w:name w:val="page number"/>
    <w:basedOn w:val="DefaultParagraphFont"/>
    <w:uiPriority w:val="99"/>
    <w:semiHidden/>
    <w:rsid w:val="00CD1258"/>
    <w:rPr>
      <w:rFonts w:cs="Times New Roman"/>
    </w:rPr>
  </w:style>
  <w:style w:type="character" w:styleId="Hyperlink">
    <w:name w:val="Hyperlink"/>
    <w:basedOn w:val="DefaultParagraphFont"/>
    <w:uiPriority w:val="99"/>
    <w:rsid w:val="00CD1258"/>
    <w:rPr>
      <w:rFonts w:cs="Times New Roman"/>
      <w:color w:val="0000FF"/>
      <w:u w:val="single"/>
    </w:rPr>
  </w:style>
  <w:style w:type="paragraph" w:styleId="Caption">
    <w:name w:val="caption"/>
    <w:basedOn w:val="Normal"/>
    <w:next w:val="Normal"/>
    <w:uiPriority w:val="99"/>
    <w:qFormat/>
    <w:rsid w:val="00CD1258"/>
    <w:pPr>
      <w:spacing w:before="120" w:after="120"/>
    </w:pPr>
    <w:rPr>
      <w:b/>
      <w:sz w:val="20"/>
    </w:rPr>
  </w:style>
  <w:style w:type="paragraph" w:styleId="TableofFigures">
    <w:name w:val="table of figures"/>
    <w:basedOn w:val="Normal"/>
    <w:next w:val="Normal"/>
    <w:uiPriority w:val="99"/>
    <w:rsid w:val="00CD1258"/>
    <w:pPr>
      <w:ind w:left="567" w:hanging="567"/>
    </w:pPr>
  </w:style>
  <w:style w:type="paragraph" w:customStyle="1" w:styleId="Enum">
    <w:name w:val="Enum"/>
    <w:basedOn w:val="Text"/>
    <w:uiPriority w:val="99"/>
    <w:rsid w:val="00CD1258"/>
    <w:pPr>
      <w:tabs>
        <w:tab w:val="left" w:pos="425"/>
        <w:tab w:val="left" w:pos="851"/>
        <w:tab w:val="num" w:pos="1069"/>
      </w:tabs>
      <w:spacing w:before="0" w:after="0"/>
      <w:ind w:left="850" w:hanging="283"/>
    </w:pPr>
  </w:style>
  <w:style w:type="paragraph" w:customStyle="1" w:styleId="EnumInd1">
    <w:name w:val="Enum Ind 1"/>
    <w:basedOn w:val="Enum"/>
    <w:uiPriority w:val="99"/>
    <w:rsid w:val="00CD1258"/>
    <w:pPr>
      <w:tabs>
        <w:tab w:val="clear" w:pos="425"/>
        <w:tab w:val="left" w:pos="1276"/>
      </w:tabs>
      <w:ind w:left="1276"/>
    </w:pPr>
  </w:style>
  <w:style w:type="paragraph" w:customStyle="1" w:styleId="EnumInd2">
    <w:name w:val="Enum Ind 2"/>
    <w:basedOn w:val="EnumInd1"/>
    <w:uiPriority w:val="99"/>
    <w:rsid w:val="00CD1258"/>
    <w:pPr>
      <w:tabs>
        <w:tab w:val="clear" w:pos="851"/>
        <w:tab w:val="left" w:pos="1701"/>
      </w:tabs>
      <w:ind w:left="1701"/>
    </w:pPr>
  </w:style>
  <w:style w:type="paragraph" w:customStyle="1" w:styleId="EnumInd3">
    <w:name w:val="Enum Ind 3"/>
    <w:basedOn w:val="EnumInd2"/>
    <w:uiPriority w:val="99"/>
    <w:rsid w:val="00CD1258"/>
    <w:pPr>
      <w:tabs>
        <w:tab w:val="clear" w:pos="1276"/>
        <w:tab w:val="left" w:pos="2126"/>
      </w:tabs>
      <w:ind w:left="2126"/>
    </w:pPr>
  </w:style>
  <w:style w:type="paragraph" w:customStyle="1" w:styleId="EnumInd4">
    <w:name w:val="Enum Ind 4"/>
    <w:basedOn w:val="EnumInd3"/>
    <w:uiPriority w:val="99"/>
    <w:rsid w:val="00CD1258"/>
    <w:pPr>
      <w:tabs>
        <w:tab w:val="clear" w:pos="1701"/>
        <w:tab w:val="left" w:pos="2552"/>
      </w:tabs>
      <w:ind w:left="2551"/>
    </w:pPr>
  </w:style>
  <w:style w:type="paragraph" w:customStyle="1" w:styleId="EnumInd5">
    <w:name w:val="Enum Ind 5"/>
    <w:basedOn w:val="EnumInd4"/>
    <w:uiPriority w:val="99"/>
    <w:rsid w:val="00CD1258"/>
    <w:pPr>
      <w:tabs>
        <w:tab w:val="clear" w:pos="2126"/>
        <w:tab w:val="left" w:pos="2977"/>
      </w:tabs>
      <w:ind w:left="2977"/>
    </w:pPr>
  </w:style>
  <w:style w:type="paragraph" w:customStyle="1" w:styleId="Enum-">
    <w:name w:val="Enum-"/>
    <w:basedOn w:val="Enum"/>
    <w:uiPriority w:val="99"/>
    <w:rsid w:val="00CD1258"/>
    <w:pPr>
      <w:numPr>
        <w:numId w:val="15"/>
      </w:numPr>
      <w:tabs>
        <w:tab w:val="clear" w:pos="425"/>
      </w:tabs>
    </w:pPr>
  </w:style>
  <w:style w:type="paragraph" w:customStyle="1" w:styleId="Enum-Ind1">
    <w:name w:val="Enum- Ind 1"/>
    <w:basedOn w:val="Enum-"/>
    <w:uiPriority w:val="99"/>
    <w:rsid w:val="00CD1258"/>
    <w:pPr>
      <w:tabs>
        <w:tab w:val="clear" w:pos="851"/>
        <w:tab w:val="left" w:pos="1701"/>
      </w:tabs>
      <w:ind w:left="1701"/>
    </w:pPr>
  </w:style>
  <w:style w:type="paragraph" w:customStyle="1" w:styleId="Enum-Ind2">
    <w:name w:val="Enum- Ind 2"/>
    <w:basedOn w:val="Enum-Ind1"/>
    <w:uiPriority w:val="99"/>
    <w:rsid w:val="00CD1258"/>
    <w:pPr>
      <w:tabs>
        <w:tab w:val="clear" w:pos="1276"/>
        <w:tab w:val="left" w:pos="2126"/>
      </w:tabs>
      <w:ind w:left="2126"/>
    </w:pPr>
  </w:style>
  <w:style w:type="paragraph" w:customStyle="1" w:styleId="Enum-Ind3">
    <w:name w:val="Enum- Ind 3"/>
    <w:basedOn w:val="Enum-Ind2"/>
    <w:uiPriority w:val="99"/>
    <w:rsid w:val="00CD1258"/>
    <w:pPr>
      <w:tabs>
        <w:tab w:val="clear" w:pos="1701"/>
        <w:tab w:val="left" w:pos="2552"/>
      </w:tabs>
      <w:ind w:left="2551"/>
    </w:pPr>
  </w:style>
  <w:style w:type="paragraph" w:customStyle="1" w:styleId="Enum-Ind4">
    <w:name w:val="Enum- Ind 4"/>
    <w:basedOn w:val="Enum-Ind3"/>
    <w:uiPriority w:val="99"/>
    <w:rsid w:val="00CD1258"/>
    <w:pPr>
      <w:tabs>
        <w:tab w:val="clear" w:pos="2126"/>
        <w:tab w:val="left" w:pos="2977"/>
      </w:tabs>
      <w:ind w:left="2977"/>
    </w:pPr>
  </w:style>
  <w:style w:type="paragraph" w:customStyle="1" w:styleId="Enum-Ind5">
    <w:name w:val="Enum- Ind 5"/>
    <w:basedOn w:val="Enum-Ind4"/>
    <w:uiPriority w:val="99"/>
    <w:rsid w:val="00CD1258"/>
    <w:pPr>
      <w:tabs>
        <w:tab w:val="clear" w:pos="2552"/>
        <w:tab w:val="left" w:pos="3402"/>
      </w:tabs>
      <w:ind w:left="3402"/>
    </w:pPr>
  </w:style>
  <w:style w:type="paragraph" w:customStyle="1" w:styleId="RemarkEnum">
    <w:name w:val="Remark Enum"/>
    <w:basedOn w:val="Enum"/>
    <w:uiPriority w:val="99"/>
    <w:rsid w:val="00CD1258"/>
    <w:pPr>
      <w:shd w:val="pct15" w:color="auto" w:fill="auto"/>
      <w:tabs>
        <w:tab w:val="clear" w:pos="425"/>
      </w:tabs>
    </w:pPr>
    <w:rPr>
      <w:i/>
    </w:rPr>
  </w:style>
  <w:style w:type="paragraph" w:customStyle="1" w:styleId="RemarkEnumInd1">
    <w:name w:val="Remark Enum Ind 1"/>
    <w:basedOn w:val="EnumInd1"/>
    <w:uiPriority w:val="99"/>
    <w:rsid w:val="00CD1258"/>
    <w:pPr>
      <w:shd w:val="pct15" w:color="auto" w:fill="auto"/>
    </w:pPr>
    <w:rPr>
      <w:i/>
    </w:rPr>
  </w:style>
  <w:style w:type="paragraph" w:customStyle="1" w:styleId="RemarkEnumInd2">
    <w:name w:val="Remark Enum Ind 2"/>
    <w:basedOn w:val="EnumInd2"/>
    <w:uiPriority w:val="99"/>
    <w:rsid w:val="00CD1258"/>
    <w:pPr>
      <w:shd w:val="pct15" w:color="auto" w:fill="auto"/>
    </w:pPr>
    <w:rPr>
      <w:i/>
    </w:rPr>
  </w:style>
  <w:style w:type="paragraph" w:customStyle="1" w:styleId="RemarkEnumInd3">
    <w:name w:val="Remark Enum Ind 3"/>
    <w:basedOn w:val="EnumInd3"/>
    <w:uiPriority w:val="99"/>
    <w:rsid w:val="00CD1258"/>
    <w:pPr>
      <w:shd w:val="pct15" w:color="auto" w:fill="auto"/>
    </w:pPr>
    <w:rPr>
      <w:i/>
    </w:rPr>
  </w:style>
  <w:style w:type="paragraph" w:customStyle="1" w:styleId="RemarkEnumInd4">
    <w:name w:val="Remark Enum Ind 4"/>
    <w:basedOn w:val="EnumInd4"/>
    <w:uiPriority w:val="99"/>
    <w:rsid w:val="00CD1258"/>
    <w:pPr>
      <w:shd w:val="pct15" w:color="auto" w:fill="auto"/>
    </w:pPr>
    <w:rPr>
      <w:i/>
    </w:rPr>
  </w:style>
  <w:style w:type="paragraph" w:customStyle="1" w:styleId="RemarkEnumInd5">
    <w:name w:val="Remark Enum Ind 5"/>
    <w:basedOn w:val="EnumInd5"/>
    <w:uiPriority w:val="99"/>
    <w:rsid w:val="00CD1258"/>
    <w:pPr>
      <w:shd w:val="pct15" w:color="auto" w:fill="auto"/>
    </w:pPr>
    <w:rPr>
      <w:i/>
    </w:rPr>
  </w:style>
  <w:style w:type="paragraph" w:customStyle="1" w:styleId="RemarkEnum-">
    <w:name w:val="Remark Enum-"/>
    <w:basedOn w:val="Enum-"/>
    <w:uiPriority w:val="99"/>
    <w:rsid w:val="00CD1258"/>
    <w:pPr>
      <w:shd w:val="pct15" w:color="auto" w:fill="auto"/>
    </w:pPr>
    <w:rPr>
      <w:i/>
    </w:rPr>
  </w:style>
  <w:style w:type="paragraph" w:customStyle="1" w:styleId="RemarkEnum-Ind1">
    <w:name w:val="Remark Enum- Ind 1"/>
    <w:basedOn w:val="Enum-Ind1"/>
    <w:uiPriority w:val="99"/>
    <w:rsid w:val="00CD1258"/>
    <w:pPr>
      <w:shd w:val="pct15" w:color="auto" w:fill="auto"/>
    </w:pPr>
    <w:rPr>
      <w:i/>
    </w:rPr>
  </w:style>
  <w:style w:type="paragraph" w:customStyle="1" w:styleId="RemarkEnum-Ind2">
    <w:name w:val="Remark Enum- Ind 2"/>
    <w:basedOn w:val="Enum-Ind2"/>
    <w:uiPriority w:val="99"/>
    <w:rsid w:val="00CD1258"/>
    <w:pPr>
      <w:shd w:val="pct15" w:color="auto" w:fill="auto"/>
    </w:pPr>
    <w:rPr>
      <w:i/>
    </w:rPr>
  </w:style>
  <w:style w:type="paragraph" w:customStyle="1" w:styleId="RemarkEnum-Ind3">
    <w:name w:val="Remark Enum- Ind 3"/>
    <w:basedOn w:val="Enum-Ind3"/>
    <w:uiPriority w:val="99"/>
    <w:rsid w:val="00CD1258"/>
    <w:pPr>
      <w:shd w:val="pct15" w:color="auto" w:fill="auto"/>
    </w:pPr>
    <w:rPr>
      <w:i/>
    </w:rPr>
  </w:style>
  <w:style w:type="paragraph" w:customStyle="1" w:styleId="RemarkEnum-Ind4">
    <w:name w:val="Remark Enum- Ind 4"/>
    <w:basedOn w:val="Enum-Ind4"/>
    <w:uiPriority w:val="99"/>
    <w:rsid w:val="00CD1258"/>
    <w:pPr>
      <w:shd w:val="pct15" w:color="auto" w:fill="auto"/>
    </w:pPr>
    <w:rPr>
      <w:i/>
    </w:rPr>
  </w:style>
  <w:style w:type="paragraph" w:customStyle="1" w:styleId="RemarkEnum-Ind5">
    <w:name w:val="Remark Enum- Ind 5"/>
    <w:basedOn w:val="Enum-Ind5"/>
    <w:uiPriority w:val="99"/>
    <w:rsid w:val="00CD1258"/>
    <w:pPr>
      <w:shd w:val="pct15" w:color="auto" w:fill="auto"/>
    </w:pPr>
    <w:rPr>
      <w:i/>
    </w:rPr>
  </w:style>
  <w:style w:type="paragraph" w:styleId="DocumentMap">
    <w:name w:val="Document Map"/>
    <w:basedOn w:val="Normal"/>
    <w:link w:val="DocumentMapChar"/>
    <w:uiPriority w:val="99"/>
    <w:semiHidden/>
    <w:rsid w:val="00CD1258"/>
    <w:pPr>
      <w:shd w:val="clear" w:color="auto" w:fill="000080"/>
    </w:pPr>
    <w:rPr>
      <w:rFonts w:ascii="Tahoma" w:hAnsi="Tahoma"/>
      <w:sz w:val="20"/>
      <w:lang w:eastAsia="fr-FR"/>
    </w:rPr>
  </w:style>
  <w:style w:type="character" w:customStyle="1" w:styleId="DocumentMapChar">
    <w:name w:val="Document Map Char"/>
    <w:basedOn w:val="DefaultParagraphFont"/>
    <w:link w:val="DocumentMap"/>
    <w:uiPriority w:val="99"/>
    <w:semiHidden/>
    <w:locked/>
    <w:rsid w:val="00CD1258"/>
    <w:rPr>
      <w:rFonts w:ascii="Tahoma" w:hAnsi="Tahoma" w:cs="Times New Roman"/>
      <w:sz w:val="20"/>
      <w:shd w:val="clear" w:color="auto" w:fill="000080"/>
    </w:rPr>
  </w:style>
  <w:style w:type="paragraph" w:customStyle="1" w:styleId="Appendix">
    <w:name w:val="Appendix"/>
    <w:basedOn w:val="Heading1"/>
    <w:next w:val="Text"/>
    <w:uiPriority w:val="99"/>
    <w:rsid w:val="00CD1258"/>
    <w:pPr>
      <w:keepNext/>
      <w:numPr>
        <w:numId w:val="16"/>
      </w:numPr>
      <w:spacing w:before="240" w:after="120"/>
      <w:ind w:left="0" w:firstLine="0"/>
    </w:pPr>
    <w:rPr>
      <w:caps w:val="0"/>
      <w:kern w:val="28"/>
      <w:lang w:val="fr-FR" w:eastAsia="en-US"/>
    </w:rPr>
  </w:style>
  <w:style w:type="paragraph" w:customStyle="1" w:styleId="TableText">
    <w:name w:val="Table Text"/>
    <w:basedOn w:val="Normal"/>
    <w:uiPriority w:val="99"/>
    <w:rsid w:val="00CD1258"/>
    <w:pPr>
      <w:ind w:left="23"/>
    </w:pPr>
  </w:style>
  <w:style w:type="character" w:styleId="FollowedHyperlink">
    <w:name w:val="FollowedHyperlink"/>
    <w:basedOn w:val="DefaultParagraphFont"/>
    <w:uiPriority w:val="99"/>
    <w:semiHidden/>
    <w:rsid w:val="00CD1258"/>
    <w:rPr>
      <w:rFonts w:cs="Times New Roman"/>
      <w:color w:val="800080"/>
      <w:u w:val="single"/>
    </w:rPr>
  </w:style>
  <w:style w:type="paragraph" w:styleId="BodyText">
    <w:name w:val="Body Text"/>
    <w:basedOn w:val="Normal"/>
    <w:link w:val="BodyTextChar1"/>
    <w:uiPriority w:val="99"/>
    <w:semiHidden/>
    <w:rsid w:val="00CD1258"/>
    <w:rPr>
      <w:sz w:val="20"/>
      <w:lang w:eastAsia="fr-FR"/>
    </w:rPr>
  </w:style>
  <w:style w:type="character" w:customStyle="1" w:styleId="BodyTextChar">
    <w:name w:val="Body Text Char"/>
    <w:basedOn w:val="DefaultParagraphFont"/>
    <w:link w:val="BodyText"/>
    <w:uiPriority w:val="99"/>
    <w:semiHidden/>
    <w:locked/>
    <w:rsid w:val="00CD1258"/>
    <w:rPr>
      <w:rFonts w:ascii="Arial" w:hAnsi="Arial" w:cs="Times New Roman"/>
      <w:sz w:val="16"/>
      <w:lang w:val="fr-FR"/>
    </w:rPr>
  </w:style>
  <w:style w:type="character" w:customStyle="1" w:styleId="BodyTextChar1">
    <w:name w:val="Body Text Char1"/>
    <w:link w:val="BodyText"/>
    <w:uiPriority w:val="99"/>
    <w:semiHidden/>
    <w:locked/>
    <w:rsid w:val="00CD1258"/>
    <w:rPr>
      <w:rFonts w:ascii="Arial" w:hAnsi="Arial"/>
      <w:sz w:val="20"/>
    </w:rPr>
  </w:style>
  <w:style w:type="paragraph" w:styleId="FootnoteText">
    <w:name w:val="footnote text"/>
    <w:basedOn w:val="Normal"/>
    <w:link w:val="FootnoteTextChar"/>
    <w:uiPriority w:val="99"/>
    <w:semiHidden/>
    <w:rsid w:val="00CD1258"/>
    <w:rPr>
      <w:sz w:val="20"/>
      <w:lang w:eastAsia="fr-FR"/>
    </w:rPr>
  </w:style>
  <w:style w:type="character" w:customStyle="1" w:styleId="FootnoteTextChar">
    <w:name w:val="Footnote Text Char"/>
    <w:basedOn w:val="DefaultParagraphFont"/>
    <w:link w:val="FootnoteText"/>
    <w:uiPriority w:val="99"/>
    <w:semiHidden/>
    <w:locked/>
    <w:rsid w:val="00CD1258"/>
    <w:rPr>
      <w:rFonts w:ascii="Arial" w:hAnsi="Arial" w:cs="Times New Roman"/>
      <w:sz w:val="20"/>
    </w:rPr>
  </w:style>
  <w:style w:type="character" w:styleId="FootnoteReference">
    <w:name w:val="footnote reference"/>
    <w:basedOn w:val="DefaultParagraphFont"/>
    <w:uiPriority w:val="99"/>
    <w:semiHidden/>
    <w:rsid w:val="00CD1258"/>
    <w:rPr>
      <w:rFonts w:cs="Times New Roman"/>
      <w:vertAlign w:val="superscript"/>
    </w:rPr>
  </w:style>
  <w:style w:type="character" w:styleId="CommentReference">
    <w:name w:val="annotation reference"/>
    <w:basedOn w:val="DefaultParagraphFont"/>
    <w:uiPriority w:val="99"/>
    <w:semiHidden/>
    <w:rsid w:val="00CD1258"/>
    <w:rPr>
      <w:rFonts w:cs="Times New Roman"/>
      <w:sz w:val="16"/>
    </w:rPr>
  </w:style>
  <w:style w:type="paragraph" w:styleId="CommentText">
    <w:name w:val="annotation text"/>
    <w:basedOn w:val="Normal"/>
    <w:link w:val="CommentTextChar"/>
    <w:uiPriority w:val="99"/>
    <w:semiHidden/>
    <w:rsid w:val="00CD1258"/>
    <w:rPr>
      <w:sz w:val="20"/>
      <w:lang w:eastAsia="fr-FR"/>
    </w:rPr>
  </w:style>
  <w:style w:type="character" w:customStyle="1" w:styleId="CommentTextChar">
    <w:name w:val="Comment Text Char"/>
    <w:basedOn w:val="DefaultParagraphFont"/>
    <w:link w:val="CommentText"/>
    <w:uiPriority w:val="99"/>
    <w:semiHidden/>
    <w:locked/>
    <w:rsid w:val="00CD1258"/>
    <w:rPr>
      <w:rFonts w:ascii="Arial" w:hAnsi="Arial" w:cs="Times New Roman"/>
      <w:sz w:val="20"/>
    </w:rPr>
  </w:style>
  <w:style w:type="paragraph" w:styleId="PlainText">
    <w:name w:val="Plain Text"/>
    <w:basedOn w:val="Normal"/>
    <w:link w:val="PlainTextChar1"/>
    <w:uiPriority w:val="99"/>
    <w:semiHidden/>
    <w:rsid w:val="00CD1258"/>
    <w:rPr>
      <w:rFonts w:ascii="Courier New" w:hAnsi="Courier New"/>
      <w:sz w:val="20"/>
      <w:lang w:eastAsia="fr-FR"/>
    </w:rPr>
  </w:style>
  <w:style w:type="character" w:customStyle="1" w:styleId="PlainTextChar">
    <w:name w:val="Plain Text Char"/>
    <w:basedOn w:val="DefaultParagraphFont"/>
    <w:link w:val="PlainText"/>
    <w:uiPriority w:val="99"/>
    <w:semiHidden/>
    <w:locked/>
    <w:rsid w:val="00CD1258"/>
    <w:rPr>
      <w:rFonts w:ascii="Courier New" w:hAnsi="Courier New" w:cs="Times New Roman"/>
    </w:rPr>
  </w:style>
  <w:style w:type="character" w:customStyle="1" w:styleId="PlainTextChar1">
    <w:name w:val="Plain Text Char1"/>
    <w:link w:val="PlainText"/>
    <w:uiPriority w:val="99"/>
    <w:semiHidden/>
    <w:locked/>
    <w:rsid w:val="00CD1258"/>
    <w:rPr>
      <w:rFonts w:ascii="Courier New" w:hAnsi="Courier New"/>
      <w:sz w:val="20"/>
    </w:rPr>
  </w:style>
  <w:style w:type="character" w:styleId="Strong">
    <w:name w:val="Strong"/>
    <w:basedOn w:val="DefaultParagraphFont"/>
    <w:uiPriority w:val="99"/>
    <w:qFormat/>
    <w:rsid w:val="00CD1258"/>
    <w:rPr>
      <w:rFonts w:cs="Times New Roman"/>
      <w:b/>
    </w:rPr>
  </w:style>
  <w:style w:type="character" w:styleId="Emphasis">
    <w:name w:val="Emphasis"/>
    <w:basedOn w:val="DefaultParagraphFont"/>
    <w:uiPriority w:val="99"/>
    <w:qFormat/>
    <w:rsid w:val="00CD1258"/>
    <w:rPr>
      <w:rFonts w:cs="Times New Roman"/>
      <w:i/>
    </w:rPr>
  </w:style>
  <w:style w:type="paragraph" w:styleId="BalloonText">
    <w:name w:val="Balloon Text"/>
    <w:basedOn w:val="Normal"/>
    <w:link w:val="BalloonTextChar"/>
    <w:uiPriority w:val="99"/>
    <w:semiHidden/>
    <w:rsid w:val="00CD1258"/>
    <w:rPr>
      <w:rFonts w:ascii="Tahoma" w:hAnsi="Tahoma"/>
      <w:sz w:val="16"/>
      <w:szCs w:val="16"/>
      <w:lang w:eastAsia="fr-FR"/>
    </w:rPr>
  </w:style>
  <w:style w:type="character" w:customStyle="1" w:styleId="BalloonTextChar">
    <w:name w:val="Balloon Text Char"/>
    <w:basedOn w:val="DefaultParagraphFont"/>
    <w:link w:val="BalloonText"/>
    <w:uiPriority w:val="99"/>
    <w:semiHidden/>
    <w:locked/>
    <w:rsid w:val="00CD1258"/>
    <w:rPr>
      <w:rFonts w:ascii="Tahoma" w:hAnsi="Tahoma" w:cs="Times New Roman"/>
      <w:sz w:val="16"/>
    </w:rPr>
  </w:style>
  <w:style w:type="paragraph" w:styleId="ListParagraph">
    <w:name w:val="List Paragraph"/>
    <w:basedOn w:val="Normal"/>
    <w:uiPriority w:val="99"/>
    <w:qFormat/>
    <w:rsid w:val="00CF72D2"/>
    <w:pPr>
      <w:ind w:left="720"/>
      <w:contextualSpacing/>
    </w:pPr>
  </w:style>
  <w:style w:type="table" w:styleId="TableGrid">
    <w:name w:val="Table Grid"/>
    <w:basedOn w:val="TableNormal"/>
    <w:uiPriority w:val="99"/>
    <w:rsid w:val="00A2092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026B6C"/>
    <w:rPr>
      <w:b/>
      <w:bCs/>
    </w:rPr>
  </w:style>
  <w:style w:type="character" w:customStyle="1" w:styleId="CommentSubjectChar">
    <w:name w:val="Comment Subject Char"/>
    <w:basedOn w:val="CommentTextChar"/>
    <w:link w:val="CommentSubject"/>
    <w:uiPriority w:val="99"/>
    <w:semiHidden/>
    <w:locked/>
    <w:rsid w:val="00026B6C"/>
    <w:rPr>
      <w:b/>
      <w:lang w:val="fr-FR"/>
    </w:rPr>
  </w:style>
  <w:style w:type="paragraph" w:styleId="Revision">
    <w:name w:val="Revision"/>
    <w:hidden/>
    <w:uiPriority w:val="99"/>
    <w:semiHidden/>
    <w:rsid w:val="00AA0A74"/>
    <w:rPr>
      <w:rFonts w:ascii="Arial" w:hAnsi="Arial"/>
      <w:szCs w:val="20"/>
      <w:lang w:eastAsia="en-US"/>
    </w:rPr>
  </w:style>
  <w:style w:type="character" w:styleId="IntenseEmphasis">
    <w:name w:val="Intense Emphasis"/>
    <w:basedOn w:val="DefaultParagraphFont"/>
    <w:uiPriority w:val="99"/>
    <w:qFormat/>
    <w:rsid w:val="0069475F"/>
    <w:rPr>
      <w:rFonts w:cs="Times New Roman"/>
      <w:b/>
      <w:i/>
      <w:color w:val="4F81BD"/>
    </w:rPr>
  </w:style>
  <w:style w:type="character" w:customStyle="1" w:styleId="hps">
    <w:name w:val="hps"/>
    <w:uiPriority w:val="99"/>
    <w:rsid w:val="00A05E7E"/>
  </w:style>
  <w:style w:type="character" w:customStyle="1" w:styleId="shorttext">
    <w:name w:val="short_text"/>
    <w:uiPriority w:val="99"/>
    <w:rsid w:val="00697B02"/>
  </w:style>
  <w:style w:type="character" w:styleId="HTMLSample">
    <w:name w:val="HTML Sample"/>
    <w:basedOn w:val="DefaultParagraphFont"/>
    <w:uiPriority w:val="99"/>
    <w:semiHidden/>
    <w:locked/>
    <w:rsid w:val="00A037D6"/>
    <w:rPr>
      <w:rFonts w:ascii="Courier New" w:hAnsi="Courier New" w:cs="Times New Roman"/>
    </w:rPr>
  </w:style>
  <w:style w:type="paragraph" w:styleId="HTMLPreformatted">
    <w:name w:val="HTML Preformatted"/>
    <w:basedOn w:val="Normal"/>
    <w:link w:val="HTMLPreformattedChar"/>
    <w:uiPriority w:val="99"/>
    <w:locked/>
    <w:rsid w:val="002E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r-FR"/>
    </w:rPr>
  </w:style>
  <w:style w:type="character" w:customStyle="1" w:styleId="HTMLPreformattedChar">
    <w:name w:val="HTML Preformatted Char"/>
    <w:basedOn w:val="DefaultParagraphFont"/>
    <w:link w:val="HTMLPreformatted"/>
    <w:uiPriority w:val="99"/>
    <w:semiHidden/>
    <w:locked/>
    <w:rsid w:val="002E234B"/>
    <w:rPr>
      <w:rFonts w:ascii="Courier New" w:hAnsi="Courier New" w:cs="Courier New"/>
      <w:sz w:val="20"/>
      <w:szCs w:val="20"/>
      <w:lang w:eastAsia="en-US"/>
    </w:rPr>
  </w:style>
  <w:style w:type="character" w:styleId="HTMLCode">
    <w:name w:val="HTML Code"/>
    <w:basedOn w:val="DefaultParagraphFont"/>
    <w:uiPriority w:val="99"/>
    <w:locked/>
    <w:rsid w:val="002E28DF"/>
    <w:rPr>
      <w:rFonts w:ascii="Courier New" w:hAnsi="Courier New" w:cs="Courier New"/>
      <w:sz w:val="20"/>
      <w:szCs w:val="20"/>
    </w:rPr>
  </w:style>
  <w:style w:type="character" w:customStyle="1" w:styleId="jive-xml-tag">
    <w:name w:val="jive-xml-tag"/>
    <w:basedOn w:val="DefaultParagraphFont"/>
    <w:uiPriority w:val="99"/>
    <w:rsid w:val="002E28DF"/>
    <w:rPr>
      <w:rFonts w:cs="Times New Roman"/>
    </w:rPr>
  </w:style>
</w:styles>
</file>

<file path=word/webSettings.xml><?xml version="1.0" encoding="utf-8"?>
<w:webSettings xmlns:r="http://schemas.openxmlformats.org/officeDocument/2006/relationships" xmlns:w="http://schemas.openxmlformats.org/wordprocessingml/2006/main">
  <w:divs>
    <w:div w:id="50159664">
      <w:marLeft w:val="0"/>
      <w:marRight w:val="0"/>
      <w:marTop w:val="0"/>
      <w:marBottom w:val="0"/>
      <w:divBdr>
        <w:top w:val="none" w:sz="0" w:space="0" w:color="auto"/>
        <w:left w:val="none" w:sz="0" w:space="0" w:color="auto"/>
        <w:bottom w:val="none" w:sz="0" w:space="0" w:color="auto"/>
        <w:right w:val="none" w:sz="0" w:space="0" w:color="auto"/>
      </w:divBdr>
    </w:div>
    <w:div w:id="50159665">
      <w:marLeft w:val="0"/>
      <w:marRight w:val="0"/>
      <w:marTop w:val="0"/>
      <w:marBottom w:val="0"/>
      <w:divBdr>
        <w:top w:val="none" w:sz="0" w:space="0" w:color="auto"/>
        <w:left w:val="none" w:sz="0" w:space="0" w:color="auto"/>
        <w:bottom w:val="none" w:sz="0" w:space="0" w:color="auto"/>
        <w:right w:val="none" w:sz="0" w:space="0" w:color="auto"/>
      </w:divBdr>
    </w:div>
    <w:div w:id="50159666">
      <w:marLeft w:val="0"/>
      <w:marRight w:val="0"/>
      <w:marTop w:val="0"/>
      <w:marBottom w:val="0"/>
      <w:divBdr>
        <w:top w:val="none" w:sz="0" w:space="0" w:color="auto"/>
        <w:left w:val="none" w:sz="0" w:space="0" w:color="auto"/>
        <w:bottom w:val="none" w:sz="0" w:space="0" w:color="auto"/>
        <w:right w:val="none" w:sz="0" w:space="0" w:color="auto"/>
      </w:divBdr>
    </w:div>
    <w:div w:id="5015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9</Pages>
  <Words>880</Words>
  <Characters>4844</Characters>
  <Application>Microsoft Office Outlook</Application>
  <DocSecurity>0</DocSecurity>
  <Lines>0</Lines>
  <Paragraphs>0</Paragraphs>
  <ScaleCrop>false</ScaleCrop>
  <Company>Airbus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BERNARD</dc:creator>
  <cp:keywords/>
  <dc:description/>
  <cp:lastModifiedBy>AKKA</cp:lastModifiedBy>
  <cp:revision>28</cp:revision>
  <cp:lastPrinted>2011-05-30T09:15:00Z</cp:lastPrinted>
  <dcterms:created xsi:type="dcterms:W3CDTF">2012-10-01T10:21:00Z</dcterms:created>
  <dcterms:modified xsi:type="dcterms:W3CDTF">2012-10-03T11:53:00Z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253114</vt:lpwstr>
  </property>
  <property fmtid="{D5CDD505-2E9C-101B-9397-08002B2CF9AE}" pid="3" name="NXPowerLiteSettings">
    <vt:lpwstr>F7000400038000</vt:lpwstr>
  </property>
  <property fmtid="{D5CDD505-2E9C-101B-9397-08002B2CF9AE}" pid="4" name="NXPowerLiteVersion">
    <vt:lpwstr>D5.0.2</vt:lpwstr>
  </property>
</Properties>
</file>